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76AD" w14:textId="77777777" w:rsidR="0016421F" w:rsidRDefault="006F2EE6" w:rsidP="00404B98">
      <w:pPr>
        <w:rPr>
          <w:sz w:val="20"/>
          <w:szCs w:val="20"/>
        </w:rPr>
      </w:pPr>
      <w:r w:rsidRPr="00AB7F88">
        <w:rPr>
          <w:sz w:val="20"/>
          <w:szCs w:val="20"/>
        </w:rPr>
        <w:t>This guide is</w:t>
      </w:r>
      <w:r w:rsidR="00404B98" w:rsidRPr="00AB7F88">
        <w:rPr>
          <w:sz w:val="20"/>
          <w:szCs w:val="20"/>
        </w:rPr>
        <w:t xml:space="preserve"> for planning purposes in consultation with your advisor. For official program requirements, please refer to the</w:t>
      </w:r>
      <w:r w:rsidR="0093596A" w:rsidRPr="00AB7F88">
        <w:rPr>
          <w:sz w:val="20"/>
          <w:szCs w:val="20"/>
        </w:rPr>
        <w:t xml:space="preserve"> academic catalog and your degree audit.</w:t>
      </w:r>
      <w:r w:rsidR="00465821" w:rsidRPr="00AB7F88">
        <w:rPr>
          <w:sz w:val="20"/>
          <w:szCs w:val="20"/>
        </w:rPr>
        <w:t xml:space="preserve"> To complete </w:t>
      </w:r>
      <w:r w:rsidR="00AD33FF" w:rsidRPr="00AB7F88">
        <w:rPr>
          <w:sz w:val="20"/>
          <w:szCs w:val="20"/>
        </w:rPr>
        <w:t>the program in 4 years, students will need to enroll in an average of 15 credits (5 classes) per semester.</w:t>
      </w:r>
      <w:r w:rsidR="009237D5">
        <w:rPr>
          <w:sz w:val="20"/>
          <w:szCs w:val="20"/>
        </w:rPr>
        <w:t xml:space="preserve"> </w:t>
      </w:r>
    </w:p>
    <w:p w14:paraId="6DA11ECF" w14:textId="77777777" w:rsidR="0016421F" w:rsidRDefault="0016421F" w:rsidP="00C0257C">
      <w:pPr>
        <w:ind w:firstLine="720"/>
        <w:rPr>
          <w:sz w:val="20"/>
          <w:szCs w:val="20"/>
        </w:rPr>
      </w:pPr>
    </w:p>
    <w:p w14:paraId="252FA355" w14:textId="1828BB2B" w:rsidR="00D0060A" w:rsidRPr="00AB7F88" w:rsidRDefault="00D0060A" w:rsidP="00404B98">
      <w:pPr>
        <w:rPr>
          <w:color w:val="FF0000"/>
          <w:sz w:val="20"/>
          <w:szCs w:val="20"/>
        </w:rPr>
      </w:pPr>
      <w:r w:rsidRPr="00AB7F88">
        <w:rPr>
          <w:sz w:val="20"/>
          <w:szCs w:val="20"/>
        </w:rPr>
        <w:t>Degree requirements are made up of core requirements</w:t>
      </w:r>
      <w:r w:rsidR="00CC0FC8">
        <w:rPr>
          <w:sz w:val="20"/>
          <w:szCs w:val="20"/>
        </w:rPr>
        <w:t xml:space="preserve"> (</w:t>
      </w:r>
      <w:r w:rsidR="00056146">
        <w:rPr>
          <w:sz w:val="20"/>
          <w:szCs w:val="20"/>
        </w:rPr>
        <w:t>C</w:t>
      </w:r>
      <w:r w:rsidR="00CC0FC8">
        <w:rPr>
          <w:sz w:val="20"/>
          <w:szCs w:val="20"/>
        </w:rPr>
        <w:t>)</w:t>
      </w:r>
      <w:r w:rsidR="00816D32">
        <w:rPr>
          <w:sz w:val="20"/>
          <w:szCs w:val="20"/>
        </w:rPr>
        <w:t xml:space="preserve">, </w:t>
      </w:r>
      <w:r w:rsidRPr="00AB7F88">
        <w:rPr>
          <w:sz w:val="20"/>
          <w:szCs w:val="20"/>
        </w:rPr>
        <w:t xml:space="preserve">major </w:t>
      </w:r>
      <w:r w:rsidRPr="00056146">
        <w:rPr>
          <w:sz w:val="20"/>
          <w:szCs w:val="20"/>
        </w:rPr>
        <w:t>requirements</w:t>
      </w:r>
      <w:r w:rsidR="00CC0FC8" w:rsidRPr="00056146">
        <w:rPr>
          <w:sz w:val="20"/>
          <w:szCs w:val="20"/>
        </w:rPr>
        <w:t xml:space="preserve"> (</w:t>
      </w:r>
      <w:r w:rsidR="00056146" w:rsidRPr="00056146">
        <w:rPr>
          <w:sz w:val="20"/>
          <w:szCs w:val="20"/>
        </w:rPr>
        <w:t>M</w:t>
      </w:r>
      <w:r w:rsidR="00CC0FC8" w:rsidRPr="00056146">
        <w:rPr>
          <w:sz w:val="20"/>
          <w:szCs w:val="20"/>
        </w:rPr>
        <w:t>)</w:t>
      </w:r>
      <w:r w:rsidR="00816D32" w:rsidRPr="00056146">
        <w:rPr>
          <w:sz w:val="20"/>
          <w:szCs w:val="20"/>
        </w:rPr>
        <w:t>, and elective</w:t>
      </w:r>
      <w:r w:rsidR="005B6F08" w:rsidRPr="00056146">
        <w:rPr>
          <w:sz w:val="20"/>
          <w:szCs w:val="20"/>
        </w:rPr>
        <w:t xml:space="preserve"> courses</w:t>
      </w:r>
      <w:r w:rsidR="00CC0FC8" w:rsidRPr="00056146">
        <w:rPr>
          <w:sz w:val="20"/>
          <w:szCs w:val="20"/>
        </w:rPr>
        <w:t xml:space="preserve"> (</w:t>
      </w:r>
      <w:r w:rsidR="00056146" w:rsidRPr="00056146">
        <w:rPr>
          <w:sz w:val="20"/>
          <w:szCs w:val="20"/>
        </w:rPr>
        <w:t>E</w:t>
      </w:r>
      <w:r w:rsidR="00CC0FC8" w:rsidRPr="00056146">
        <w:rPr>
          <w:sz w:val="20"/>
          <w:szCs w:val="20"/>
        </w:rPr>
        <w:t>)</w:t>
      </w:r>
      <w:r w:rsidR="005B6F08" w:rsidRPr="00056146">
        <w:rPr>
          <w:sz w:val="20"/>
          <w:szCs w:val="20"/>
        </w:rPr>
        <w:t>.</w:t>
      </w:r>
      <w:r w:rsidRPr="00056146">
        <w:rPr>
          <w:sz w:val="20"/>
          <w:szCs w:val="20"/>
        </w:rPr>
        <w:t xml:space="preserve"> </w:t>
      </w:r>
    </w:p>
    <w:p w14:paraId="4D457F21" w14:textId="77777777" w:rsidR="00404B98" w:rsidRDefault="00404B98"/>
    <w:tbl>
      <w:tblPr>
        <w:tblStyle w:val="TableGrid"/>
        <w:tblW w:w="0" w:type="auto"/>
        <w:tblLook w:val="04A0" w:firstRow="1" w:lastRow="0" w:firstColumn="1" w:lastColumn="0" w:noHBand="0" w:noVBand="1"/>
      </w:tblPr>
      <w:tblGrid>
        <w:gridCol w:w="1591"/>
        <w:gridCol w:w="4074"/>
        <w:gridCol w:w="3165"/>
        <w:gridCol w:w="537"/>
        <w:gridCol w:w="799"/>
        <w:gridCol w:w="624"/>
      </w:tblGrid>
      <w:tr w:rsidR="00AE34E1" w:rsidRPr="002B7BEE" w14:paraId="6DD5A87E" w14:textId="71FA1DC5" w:rsidTr="0074DD95">
        <w:tc>
          <w:tcPr>
            <w:tcW w:w="10790" w:type="dxa"/>
            <w:gridSpan w:val="6"/>
            <w:shd w:val="clear" w:color="auto" w:fill="005847"/>
          </w:tcPr>
          <w:p w14:paraId="2354F332" w14:textId="3335DC10" w:rsidR="00AE34E1" w:rsidRPr="002B7BEE" w:rsidRDefault="00AE34E1" w:rsidP="00E618CA">
            <w:pPr>
              <w:rPr>
                <w:b/>
                <w:bCs/>
              </w:rPr>
            </w:pPr>
            <w:r w:rsidRPr="002B7BEE">
              <w:rPr>
                <w:b/>
                <w:bCs/>
              </w:rPr>
              <w:t>First Year</w:t>
            </w:r>
          </w:p>
        </w:tc>
      </w:tr>
      <w:tr w:rsidR="00AE34E1" w:rsidRPr="002B7BEE" w14:paraId="7DF9A6FC" w14:textId="13528CB9" w:rsidTr="0074DD95">
        <w:tc>
          <w:tcPr>
            <w:tcW w:w="10790" w:type="dxa"/>
            <w:gridSpan w:val="6"/>
            <w:shd w:val="clear" w:color="auto" w:fill="C8B785"/>
          </w:tcPr>
          <w:p w14:paraId="60ED58F1" w14:textId="7C1D5435" w:rsidR="00AE34E1" w:rsidRPr="002B7BEE" w:rsidRDefault="00AE34E1" w:rsidP="00E618CA">
            <w:pPr>
              <w:rPr>
                <w:b/>
                <w:bCs/>
              </w:rPr>
            </w:pPr>
            <w:r w:rsidRPr="002B7BEE">
              <w:rPr>
                <w:b/>
                <w:bCs/>
              </w:rPr>
              <w:t xml:space="preserve">Semester 1 </w:t>
            </w:r>
          </w:p>
        </w:tc>
      </w:tr>
      <w:tr w:rsidR="000F1AD2" w:rsidRPr="002B7BEE" w14:paraId="0EDB5A28" w14:textId="03855B06" w:rsidTr="0074DD95">
        <w:tc>
          <w:tcPr>
            <w:tcW w:w="1591" w:type="dxa"/>
          </w:tcPr>
          <w:p w14:paraId="6D880C94" w14:textId="07C722E9" w:rsidR="000F1AD2" w:rsidRPr="002B7BEE" w:rsidRDefault="000F1AD2" w:rsidP="00E618CA">
            <w:pPr>
              <w:rPr>
                <w:b/>
                <w:bCs/>
              </w:rPr>
            </w:pPr>
            <w:r w:rsidRPr="002B7BEE">
              <w:rPr>
                <w:b/>
                <w:bCs/>
              </w:rPr>
              <w:t>Prefix</w:t>
            </w:r>
            <w:r w:rsidR="004D375A">
              <w:rPr>
                <w:b/>
                <w:bCs/>
              </w:rPr>
              <w:t>/</w:t>
            </w:r>
            <w:r>
              <w:rPr>
                <w:b/>
                <w:bCs/>
              </w:rPr>
              <w:t>Num</w:t>
            </w:r>
            <w:r w:rsidR="00B05BB2">
              <w:rPr>
                <w:b/>
                <w:bCs/>
              </w:rPr>
              <w:t>ber</w:t>
            </w:r>
          </w:p>
        </w:tc>
        <w:tc>
          <w:tcPr>
            <w:tcW w:w="4074" w:type="dxa"/>
          </w:tcPr>
          <w:p w14:paraId="17576D7F" w14:textId="77777777" w:rsidR="000F1AD2" w:rsidRPr="002B7BEE" w:rsidRDefault="000F1AD2" w:rsidP="00E618CA">
            <w:pPr>
              <w:rPr>
                <w:b/>
                <w:bCs/>
              </w:rPr>
            </w:pPr>
            <w:r w:rsidRPr="002B7BEE">
              <w:rPr>
                <w:b/>
                <w:bCs/>
              </w:rPr>
              <w:t>Course Title</w:t>
            </w:r>
          </w:p>
        </w:tc>
        <w:tc>
          <w:tcPr>
            <w:tcW w:w="3165" w:type="dxa"/>
          </w:tcPr>
          <w:p w14:paraId="101071FD" w14:textId="77777777" w:rsidR="000F1AD2" w:rsidRPr="002B7BEE" w:rsidRDefault="000F1AD2" w:rsidP="00E618CA">
            <w:pPr>
              <w:rPr>
                <w:b/>
                <w:bCs/>
              </w:rPr>
            </w:pPr>
            <w:r w:rsidRPr="002B7BEE">
              <w:rPr>
                <w:b/>
                <w:bCs/>
              </w:rPr>
              <w:t>Prerequisites/Comments</w:t>
            </w:r>
          </w:p>
        </w:tc>
        <w:tc>
          <w:tcPr>
            <w:tcW w:w="537" w:type="dxa"/>
          </w:tcPr>
          <w:p w14:paraId="61F1AA02" w14:textId="17E09FBF" w:rsidR="000F1AD2" w:rsidRPr="002B7BEE" w:rsidRDefault="000F1AD2" w:rsidP="00E618CA">
            <w:pPr>
              <w:rPr>
                <w:b/>
                <w:bCs/>
              </w:rPr>
            </w:pPr>
            <w:proofErr w:type="spellStart"/>
            <w:r w:rsidRPr="002B7BEE">
              <w:rPr>
                <w:b/>
                <w:bCs/>
              </w:rPr>
              <w:t>Crs</w:t>
            </w:r>
            <w:proofErr w:type="spellEnd"/>
          </w:p>
        </w:tc>
        <w:tc>
          <w:tcPr>
            <w:tcW w:w="799" w:type="dxa"/>
          </w:tcPr>
          <w:p w14:paraId="0F140A49" w14:textId="6352E7FC" w:rsidR="000F1AD2" w:rsidRPr="002B7BEE" w:rsidRDefault="000F1AD2" w:rsidP="00E618CA">
            <w:pPr>
              <w:rPr>
                <w:b/>
                <w:bCs/>
              </w:rPr>
            </w:pPr>
            <w:r>
              <w:rPr>
                <w:b/>
                <w:bCs/>
              </w:rPr>
              <w:t>Area</w:t>
            </w:r>
          </w:p>
        </w:tc>
        <w:tc>
          <w:tcPr>
            <w:tcW w:w="624" w:type="dxa"/>
          </w:tcPr>
          <w:p w14:paraId="2E019DA4" w14:textId="73D69ADB" w:rsidR="000F1AD2" w:rsidRDefault="00855EB0" w:rsidP="00E618CA">
            <w:pPr>
              <w:rPr>
                <w:b/>
                <w:bCs/>
              </w:rPr>
            </w:pPr>
            <w:r>
              <w:rPr>
                <w:b/>
                <w:bCs/>
              </w:rPr>
              <w:t>Sem</w:t>
            </w:r>
          </w:p>
        </w:tc>
      </w:tr>
      <w:tr w:rsidR="00CE15A4" w14:paraId="1CAB6197" w14:textId="059EB914" w:rsidTr="0074DD95">
        <w:tc>
          <w:tcPr>
            <w:tcW w:w="1591" w:type="dxa"/>
          </w:tcPr>
          <w:p w14:paraId="101E5686" w14:textId="1541E58C" w:rsidR="000F1AD2" w:rsidRDefault="00AD507A" w:rsidP="3DC4A6D9">
            <w:pPr>
              <w:spacing w:line="259" w:lineRule="auto"/>
            </w:pPr>
            <w:r>
              <w:t>MATH 112</w:t>
            </w:r>
          </w:p>
        </w:tc>
        <w:tc>
          <w:tcPr>
            <w:tcW w:w="4074" w:type="dxa"/>
          </w:tcPr>
          <w:p w14:paraId="7B489220" w14:textId="77777777" w:rsidR="000F1AD2" w:rsidRDefault="00AD507A" w:rsidP="3DC4A6D9">
            <w:pPr>
              <w:spacing w:line="259" w:lineRule="auto"/>
            </w:pPr>
            <w:r>
              <w:t xml:space="preserve">Modern Applications of Math </w:t>
            </w:r>
          </w:p>
          <w:p w14:paraId="76EA09AD" w14:textId="6CAE0015" w:rsidR="00AD507A" w:rsidRDefault="00AD507A" w:rsidP="3DC4A6D9">
            <w:pPr>
              <w:spacing w:line="259" w:lineRule="auto"/>
            </w:pPr>
          </w:p>
        </w:tc>
        <w:tc>
          <w:tcPr>
            <w:tcW w:w="3165" w:type="dxa"/>
          </w:tcPr>
          <w:p w14:paraId="0B821821" w14:textId="20599316" w:rsidR="000F1AD2" w:rsidRDefault="003A2822" w:rsidP="3DC4A6D9">
            <w:pPr>
              <w:spacing w:line="259" w:lineRule="auto"/>
            </w:pPr>
            <w:r w:rsidRPr="003A2822">
              <w:t>(PRE: Math 104)</w:t>
            </w:r>
            <w:r w:rsidR="00D46444">
              <w:t xml:space="preserve"> C Minimum</w:t>
            </w:r>
          </w:p>
        </w:tc>
        <w:tc>
          <w:tcPr>
            <w:tcW w:w="537" w:type="dxa"/>
          </w:tcPr>
          <w:p w14:paraId="18E45B38" w14:textId="61D5B66A" w:rsidR="000F1AD2" w:rsidRDefault="00B03768" w:rsidP="00E618CA">
            <w:r>
              <w:t>3</w:t>
            </w:r>
          </w:p>
        </w:tc>
        <w:tc>
          <w:tcPr>
            <w:tcW w:w="799" w:type="dxa"/>
          </w:tcPr>
          <w:p w14:paraId="0B8C33C9" w14:textId="17CF336C" w:rsidR="000F1AD2" w:rsidRDefault="00263409" w:rsidP="00E618CA">
            <w:r>
              <w:t>M</w:t>
            </w:r>
            <w:r w:rsidR="001C6FB7">
              <w:t>/C</w:t>
            </w:r>
          </w:p>
        </w:tc>
        <w:tc>
          <w:tcPr>
            <w:tcW w:w="624" w:type="dxa"/>
          </w:tcPr>
          <w:p w14:paraId="352EECB0" w14:textId="77777777" w:rsidR="000F1AD2" w:rsidRDefault="000F1AD2" w:rsidP="00E618CA"/>
        </w:tc>
      </w:tr>
      <w:tr w:rsidR="009B72E9" w14:paraId="0EB920CA" w14:textId="575766FE" w:rsidTr="0074DD95">
        <w:tc>
          <w:tcPr>
            <w:tcW w:w="1591" w:type="dxa"/>
          </w:tcPr>
          <w:p w14:paraId="5C5A80E3" w14:textId="4AB544FE" w:rsidR="009B72E9" w:rsidRDefault="00D62CB3" w:rsidP="009B72E9">
            <w:r>
              <w:t>JU 1</w:t>
            </w:r>
            <w:r w:rsidR="047C7F9F">
              <w:t>89</w:t>
            </w:r>
            <w:r>
              <w:t xml:space="preserve"> (or JU 169 Honors)</w:t>
            </w:r>
          </w:p>
        </w:tc>
        <w:tc>
          <w:tcPr>
            <w:tcW w:w="4074" w:type="dxa"/>
          </w:tcPr>
          <w:p w14:paraId="170F6A5F" w14:textId="5A334B3C" w:rsidR="009B72E9" w:rsidRDefault="00D62CB3" w:rsidP="009B72E9">
            <w:pPr>
              <w:spacing w:line="259" w:lineRule="auto"/>
            </w:pPr>
            <w:r>
              <w:t>First-Year Seminar</w:t>
            </w:r>
          </w:p>
        </w:tc>
        <w:tc>
          <w:tcPr>
            <w:tcW w:w="3165" w:type="dxa"/>
          </w:tcPr>
          <w:p w14:paraId="45707330" w14:textId="7233C4EC" w:rsidR="009B72E9" w:rsidRDefault="009B72E9" w:rsidP="009B72E9"/>
        </w:tc>
        <w:tc>
          <w:tcPr>
            <w:tcW w:w="537" w:type="dxa"/>
          </w:tcPr>
          <w:p w14:paraId="05FFC684" w14:textId="3EBB9A17" w:rsidR="009B72E9" w:rsidRDefault="009B72E9" w:rsidP="009B72E9">
            <w:r w:rsidRPr="00AC00ED">
              <w:t>3</w:t>
            </w:r>
          </w:p>
        </w:tc>
        <w:tc>
          <w:tcPr>
            <w:tcW w:w="799" w:type="dxa"/>
          </w:tcPr>
          <w:p w14:paraId="406F73C5" w14:textId="5521E2B5" w:rsidR="009B72E9" w:rsidRDefault="00D62CB3" w:rsidP="009B72E9">
            <w:r>
              <w:t>E</w:t>
            </w:r>
          </w:p>
        </w:tc>
        <w:tc>
          <w:tcPr>
            <w:tcW w:w="624" w:type="dxa"/>
          </w:tcPr>
          <w:p w14:paraId="4F16F172" w14:textId="77777777" w:rsidR="009B72E9" w:rsidRDefault="009B72E9" w:rsidP="009B72E9"/>
        </w:tc>
      </w:tr>
      <w:tr w:rsidR="009B72E9" w14:paraId="44EF0743" w14:textId="4846D68E" w:rsidTr="0074DD95">
        <w:tc>
          <w:tcPr>
            <w:tcW w:w="1591" w:type="dxa"/>
          </w:tcPr>
          <w:p w14:paraId="6F2B9F26" w14:textId="5D515E69" w:rsidR="009B72E9" w:rsidRDefault="00AE7CF0" w:rsidP="009B72E9">
            <w:pPr>
              <w:spacing w:line="259" w:lineRule="auto"/>
            </w:pPr>
            <w:r>
              <w:t>MGT 320</w:t>
            </w:r>
          </w:p>
        </w:tc>
        <w:tc>
          <w:tcPr>
            <w:tcW w:w="4074" w:type="dxa"/>
          </w:tcPr>
          <w:p w14:paraId="778576BA" w14:textId="436A9E44" w:rsidR="009B72E9" w:rsidRDefault="00AE7CF0" w:rsidP="009B72E9">
            <w:pPr>
              <w:spacing w:line="259" w:lineRule="auto"/>
            </w:pPr>
            <w:r>
              <w:t>Leadership</w:t>
            </w:r>
          </w:p>
        </w:tc>
        <w:tc>
          <w:tcPr>
            <w:tcW w:w="3165" w:type="dxa"/>
          </w:tcPr>
          <w:p w14:paraId="5628BC93" w14:textId="51423F23" w:rsidR="009B72E9" w:rsidRDefault="009B72E9" w:rsidP="009B72E9"/>
        </w:tc>
        <w:tc>
          <w:tcPr>
            <w:tcW w:w="537" w:type="dxa"/>
          </w:tcPr>
          <w:p w14:paraId="73D728BE" w14:textId="24DF0F94" w:rsidR="009B72E9" w:rsidRDefault="009B72E9" w:rsidP="009B72E9">
            <w:r w:rsidRPr="00AC00ED">
              <w:t>3</w:t>
            </w:r>
          </w:p>
        </w:tc>
        <w:tc>
          <w:tcPr>
            <w:tcW w:w="799" w:type="dxa"/>
          </w:tcPr>
          <w:p w14:paraId="2042FCF5" w14:textId="6289B67F" w:rsidR="009B72E9" w:rsidRDefault="00AE7CF0" w:rsidP="009B72E9">
            <w:r>
              <w:t>M</w:t>
            </w:r>
          </w:p>
        </w:tc>
        <w:tc>
          <w:tcPr>
            <w:tcW w:w="624" w:type="dxa"/>
          </w:tcPr>
          <w:p w14:paraId="60A1D7C8" w14:textId="77777777" w:rsidR="009B72E9" w:rsidRDefault="009B72E9" w:rsidP="009B72E9"/>
        </w:tc>
      </w:tr>
      <w:tr w:rsidR="009B72E9" w14:paraId="347DE8FC" w14:textId="77777777" w:rsidTr="0074DD95">
        <w:tc>
          <w:tcPr>
            <w:tcW w:w="1591" w:type="dxa"/>
          </w:tcPr>
          <w:p w14:paraId="4621DFEA" w14:textId="796E5CE3" w:rsidR="009B72E9" w:rsidRDefault="009B72E9" w:rsidP="009B72E9">
            <w:pPr>
              <w:spacing w:line="259" w:lineRule="auto"/>
            </w:pPr>
            <w:r w:rsidRPr="00AC00ED">
              <w:t>Core</w:t>
            </w:r>
          </w:p>
        </w:tc>
        <w:tc>
          <w:tcPr>
            <w:tcW w:w="4074" w:type="dxa"/>
          </w:tcPr>
          <w:p w14:paraId="5401D259" w14:textId="5088CB04" w:rsidR="009B72E9" w:rsidRDefault="009B72E9" w:rsidP="009B72E9">
            <w:pPr>
              <w:spacing w:line="259" w:lineRule="auto"/>
            </w:pPr>
          </w:p>
        </w:tc>
        <w:tc>
          <w:tcPr>
            <w:tcW w:w="3165" w:type="dxa"/>
          </w:tcPr>
          <w:p w14:paraId="04BBA2F3" w14:textId="57C2BC47" w:rsidR="009B72E9" w:rsidRDefault="009B72E9" w:rsidP="009B72E9"/>
        </w:tc>
        <w:tc>
          <w:tcPr>
            <w:tcW w:w="537" w:type="dxa"/>
          </w:tcPr>
          <w:p w14:paraId="4EE8783A" w14:textId="19EE63B5" w:rsidR="009B72E9" w:rsidRDefault="009B72E9" w:rsidP="009B72E9">
            <w:r w:rsidRPr="00AC00ED">
              <w:t>3</w:t>
            </w:r>
          </w:p>
        </w:tc>
        <w:tc>
          <w:tcPr>
            <w:tcW w:w="799" w:type="dxa"/>
          </w:tcPr>
          <w:p w14:paraId="6670E13C" w14:textId="6973D850" w:rsidR="009B72E9" w:rsidRDefault="009B72E9" w:rsidP="009B72E9">
            <w:r w:rsidRPr="00AC00ED">
              <w:t>C</w:t>
            </w:r>
          </w:p>
        </w:tc>
        <w:tc>
          <w:tcPr>
            <w:tcW w:w="624" w:type="dxa"/>
          </w:tcPr>
          <w:p w14:paraId="6D46FAD9" w14:textId="7ED15E41" w:rsidR="009B72E9" w:rsidRDefault="009B72E9" w:rsidP="009B72E9"/>
        </w:tc>
      </w:tr>
      <w:tr w:rsidR="009B72E9" w14:paraId="763F18F4" w14:textId="77777777" w:rsidTr="0074DD95">
        <w:tc>
          <w:tcPr>
            <w:tcW w:w="1591" w:type="dxa"/>
          </w:tcPr>
          <w:p w14:paraId="68833FEE" w14:textId="1C3E72CB" w:rsidR="009B72E9" w:rsidRDefault="009B72E9" w:rsidP="009B72E9">
            <w:pPr>
              <w:spacing w:line="259" w:lineRule="auto"/>
            </w:pPr>
            <w:r w:rsidRPr="00AC00ED">
              <w:t>Core</w:t>
            </w:r>
          </w:p>
        </w:tc>
        <w:tc>
          <w:tcPr>
            <w:tcW w:w="4074" w:type="dxa"/>
          </w:tcPr>
          <w:p w14:paraId="701730B8" w14:textId="4A10BF36" w:rsidR="009B72E9" w:rsidRDefault="009B72E9" w:rsidP="009B72E9"/>
        </w:tc>
        <w:tc>
          <w:tcPr>
            <w:tcW w:w="3165" w:type="dxa"/>
          </w:tcPr>
          <w:p w14:paraId="6A63D76E" w14:textId="6D00A0CF" w:rsidR="009B72E9" w:rsidRDefault="009B72E9" w:rsidP="009B72E9"/>
        </w:tc>
        <w:tc>
          <w:tcPr>
            <w:tcW w:w="537" w:type="dxa"/>
          </w:tcPr>
          <w:p w14:paraId="404BE7A4" w14:textId="22C6A7A5" w:rsidR="009B72E9" w:rsidRDefault="009B72E9" w:rsidP="009B72E9">
            <w:r w:rsidRPr="00AC00ED">
              <w:t>3</w:t>
            </w:r>
          </w:p>
        </w:tc>
        <w:tc>
          <w:tcPr>
            <w:tcW w:w="799" w:type="dxa"/>
          </w:tcPr>
          <w:p w14:paraId="6847BF4B" w14:textId="3A1A2CE0" w:rsidR="009B72E9" w:rsidRDefault="009B72E9" w:rsidP="009B72E9">
            <w:r w:rsidRPr="00AC00ED">
              <w:t>C</w:t>
            </w:r>
          </w:p>
        </w:tc>
        <w:tc>
          <w:tcPr>
            <w:tcW w:w="624" w:type="dxa"/>
          </w:tcPr>
          <w:p w14:paraId="67EDEE4C" w14:textId="2907ABB6" w:rsidR="009B72E9" w:rsidRDefault="009B72E9" w:rsidP="009B72E9"/>
        </w:tc>
      </w:tr>
    </w:tbl>
    <w:p w14:paraId="3CBFEFAD" w14:textId="16D1B43F" w:rsidR="007B4F80" w:rsidRDefault="007B4F80"/>
    <w:p w14:paraId="05FC8C1D" w14:textId="77777777" w:rsidR="00F10733" w:rsidRDefault="00F10733"/>
    <w:tbl>
      <w:tblPr>
        <w:tblStyle w:val="TableGrid"/>
        <w:tblW w:w="10790" w:type="dxa"/>
        <w:tblLook w:val="04A0" w:firstRow="1" w:lastRow="0" w:firstColumn="1" w:lastColumn="0" w:noHBand="0" w:noVBand="1"/>
      </w:tblPr>
      <w:tblGrid>
        <w:gridCol w:w="1591"/>
        <w:gridCol w:w="4020"/>
        <w:gridCol w:w="3219"/>
        <w:gridCol w:w="537"/>
        <w:gridCol w:w="799"/>
        <w:gridCol w:w="624"/>
      </w:tblGrid>
      <w:tr w:rsidR="008868D7" w:rsidRPr="002B7BEE" w14:paraId="393F542B" w14:textId="77777777" w:rsidTr="32EC0CA2">
        <w:tc>
          <w:tcPr>
            <w:tcW w:w="10790" w:type="dxa"/>
            <w:gridSpan w:val="6"/>
            <w:shd w:val="clear" w:color="auto" w:fill="005847"/>
          </w:tcPr>
          <w:p w14:paraId="426BB659" w14:textId="77777777" w:rsidR="008868D7" w:rsidRPr="002B7BEE" w:rsidRDefault="008868D7" w:rsidP="005572FF">
            <w:pPr>
              <w:rPr>
                <w:b/>
                <w:bCs/>
              </w:rPr>
            </w:pPr>
            <w:r w:rsidRPr="002B7BEE">
              <w:rPr>
                <w:b/>
                <w:bCs/>
              </w:rPr>
              <w:t>First Year</w:t>
            </w:r>
          </w:p>
        </w:tc>
      </w:tr>
      <w:tr w:rsidR="008868D7" w:rsidRPr="002B7BEE" w14:paraId="2A1480AD" w14:textId="77777777" w:rsidTr="32EC0CA2">
        <w:tc>
          <w:tcPr>
            <w:tcW w:w="10790" w:type="dxa"/>
            <w:gridSpan w:val="6"/>
            <w:shd w:val="clear" w:color="auto" w:fill="C8B785"/>
          </w:tcPr>
          <w:p w14:paraId="4D8CB54F" w14:textId="43FD64B1" w:rsidR="008868D7" w:rsidRPr="002B7BEE" w:rsidRDefault="008868D7" w:rsidP="005572FF">
            <w:pPr>
              <w:rPr>
                <w:b/>
                <w:bCs/>
              </w:rPr>
            </w:pPr>
            <w:r w:rsidRPr="002B7BEE">
              <w:rPr>
                <w:b/>
                <w:bCs/>
              </w:rPr>
              <w:t xml:space="preserve">Semester </w:t>
            </w:r>
            <w:r w:rsidR="00B9642A">
              <w:rPr>
                <w:b/>
                <w:bCs/>
              </w:rPr>
              <w:t>2</w:t>
            </w:r>
            <w:r w:rsidRPr="002B7BEE">
              <w:rPr>
                <w:b/>
                <w:bCs/>
              </w:rPr>
              <w:t xml:space="preserve"> </w:t>
            </w:r>
          </w:p>
        </w:tc>
      </w:tr>
      <w:tr w:rsidR="008868D7" w:rsidRPr="002B7BEE" w14:paraId="3CA65D90" w14:textId="77777777" w:rsidTr="32EC0CA2">
        <w:trPr>
          <w:trHeight w:val="600"/>
        </w:trPr>
        <w:tc>
          <w:tcPr>
            <w:tcW w:w="1591" w:type="dxa"/>
          </w:tcPr>
          <w:p w14:paraId="6F9932AE" w14:textId="2DB7556C" w:rsidR="008868D7" w:rsidRPr="002B7BEE" w:rsidRDefault="008868D7" w:rsidP="005572FF">
            <w:pPr>
              <w:rPr>
                <w:b/>
                <w:bCs/>
              </w:rPr>
            </w:pPr>
            <w:r w:rsidRPr="002B7BEE">
              <w:rPr>
                <w:b/>
                <w:bCs/>
              </w:rPr>
              <w:t>Prefix</w:t>
            </w:r>
            <w:r w:rsidR="004D375A">
              <w:rPr>
                <w:b/>
                <w:bCs/>
              </w:rPr>
              <w:t>/</w:t>
            </w:r>
            <w:r>
              <w:rPr>
                <w:b/>
                <w:bCs/>
              </w:rPr>
              <w:t>Number</w:t>
            </w:r>
          </w:p>
        </w:tc>
        <w:tc>
          <w:tcPr>
            <w:tcW w:w="4020" w:type="dxa"/>
          </w:tcPr>
          <w:p w14:paraId="633A2223" w14:textId="77777777" w:rsidR="008868D7" w:rsidRPr="002B7BEE" w:rsidRDefault="008868D7" w:rsidP="005572FF">
            <w:pPr>
              <w:rPr>
                <w:b/>
                <w:bCs/>
              </w:rPr>
            </w:pPr>
            <w:r w:rsidRPr="002B7BEE">
              <w:rPr>
                <w:b/>
                <w:bCs/>
              </w:rPr>
              <w:t>Course Title</w:t>
            </w:r>
          </w:p>
        </w:tc>
        <w:tc>
          <w:tcPr>
            <w:tcW w:w="3219" w:type="dxa"/>
          </w:tcPr>
          <w:p w14:paraId="483C8C54" w14:textId="77777777" w:rsidR="008868D7" w:rsidRPr="002B7BEE" w:rsidRDefault="008868D7" w:rsidP="005572FF">
            <w:pPr>
              <w:rPr>
                <w:b/>
                <w:bCs/>
              </w:rPr>
            </w:pPr>
            <w:r w:rsidRPr="002B7BEE">
              <w:rPr>
                <w:b/>
                <w:bCs/>
              </w:rPr>
              <w:t>Prerequisites/Comments</w:t>
            </w:r>
          </w:p>
        </w:tc>
        <w:tc>
          <w:tcPr>
            <w:tcW w:w="537" w:type="dxa"/>
          </w:tcPr>
          <w:p w14:paraId="55E056C5" w14:textId="77777777" w:rsidR="008868D7" w:rsidRPr="002B7BEE" w:rsidRDefault="008868D7" w:rsidP="005572FF">
            <w:pPr>
              <w:rPr>
                <w:b/>
                <w:bCs/>
              </w:rPr>
            </w:pPr>
            <w:proofErr w:type="spellStart"/>
            <w:r w:rsidRPr="002B7BEE">
              <w:rPr>
                <w:b/>
                <w:bCs/>
              </w:rPr>
              <w:t>Crs</w:t>
            </w:r>
            <w:proofErr w:type="spellEnd"/>
          </w:p>
        </w:tc>
        <w:tc>
          <w:tcPr>
            <w:tcW w:w="799" w:type="dxa"/>
          </w:tcPr>
          <w:p w14:paraId="1A6D9EC2" w14:textId="77777777" w:rsidR="008868D7" w:rsidRPr="002B7BEE" w:rsidRDefault="008868D7" w:rsidP="005572FF">
            <w:pPr>
              <w:rPr>
                <w:b/>
                <w:bCs/>
              </w:rPr>
            </w:pPr>
            <w:r>
              <w:rPr>
                <w:b/>
                <w:bCs/>
              </w:rPr>
              <w:t>Area</w:t>
            </w:r>
          </w:p>
        </w:tc>
        <w:tc>
          <w:tcPr>
            <w:tcW w:w="624" w:type="dxa"/>
          </w:tcPr>
          <w:p w14:paraId="7A702E1F" w14:textId="77777777" w:rsidR="008868D7" w:rsidRDefault="008868D7" w:rsidP="005572FF">
            <w:pPr>
              <w:rPr>
                <w:b/>
                <w:bCs/>
              </w:rPr>
            </w:pPr>
            <w:r>
              <w:rPr>
                <w:b/>
                <w:bCs/>
              </w:rPr>
              <w:t>Sem</w:t>
            </w:r>
          </w:p>
        </w:tc>
      </w:tr>
      <w:tr w:rsidR="008868D7" w14:paraId="251B112C" w14:textId="77777777" w:rsidTr="32EC0CA2">
        <w:tc>
          <w:tcPr>
            <w:tcW w:w="1591" w:type="dxa"/>
          </w:tcPr>
          <w:p w14:paraId="5560325B" w14:textId="4DDCABFD" w:rsidR="008868D7" w:rsidRDefault="00B03768" w:rsidP="3DC4A6D9">
            <w:pPr>
              <w:spacing w:line="259" w:lineRule="auto"/>
            </w:pPr>
            <w:r>
              <w:t>ECON 201</w:t>
            </w:r>
          </w:p>
        </w:tc>
        <w:tc>
          <w:tcPr>
            <w:tcW w:w="4020" w:type="dxa"/>
          </w:tcPr>
          <w:p w14:paraId="6678AD1D" w14:textId="21B66611" w:rsidR="008868D7" w:rsidRDefault="00B03768" w:rsidP="3DC4A6D9">
            <w:pPr>
              <w:spacing w:line="259" w:lineRule="auto"/>
            </w:pPr>
            <w:r>
              <w:t xml:space="preserve">Principles of Macroeconomics </w:t>
            </w:r>
          </w:p>
        </w:tc>
        <w:tc>
          <w:tcPr>
            <w:tcW w:w="3219" w:type="dxa"/>
          </w:tcPr>
          <w:p w14:paraId="3E962C7E" w14:textId="05F3D98A" w:rsidR="008868D7" w:rsidRDefault="00D46444" w:rsidP="3DC4A6D9">
            <w:pPr>
              <w:spacing w:line="259" w:lineRule="auto"/>
            </w:pPr>
            <w:r>
              <w:t>C Minimum</w:t>
            </w:r>
          </w:p>
        </w:tc>
        <w:tc>
          <w:tcPr>
            <w:tcW w:w="537" w:type="dxa"/>
          </w:tcPr>
          <w:p w14:paraId="2235BA63" w14:textId="6D766D8D" w:rsidR="008868D7" w:rsidRDefault="00B03768" w:rsidP="3DC4A6D9">
            <w:pPr>
              <w:spacing w:line="259" w:lineRule="auto"/>
            </w:pPr>
            <w:r>
              <w:t>3</w:t>
            </w:r>
          </w:p>
        </w:tc>
        <w:tc>
          <w:tcPr>
            <w:tcW w:w="799" w:type="dxa"/>
          </w:tcPr>
          <w:p w14:paraId="023C2EED" w14:textId="75F857BE" w:rsidR="008868D7" w:rsidRDefault="00263409" w:rsidP="005572FF">
            <w:r>
              <w:t>M</w:t>
            </w:r>
            <w:r w:rsidR="001C6FB7">
              <w:t>/C</w:t>
            </w:r>
          </w:p>
        </w:tc>
        <w:tc>
          <w:tcPr>
            <w:tcW w:w="624" w:type="dxa"/>
          </w:tcPr>
          <w:p w14:paraId="59E0EE19" w14:textId="77777777" w:rsidR="008868D7" w:rsidRDefault="008868D7" w:rsidP="005572FF"/>
        </w:tc>
      </w:tr>
      <w:tr w:rsidR="009B72E9" w14:paraId="15863C19" w14:textId="77777777" w:rsidTr="32EC0CA2">
        <w:tc>
          <w:tcPr>
            <w:tcW w:w="1591" w:type="dxa"/>
          </w:tcPr>
          <w:p w14:paraId="29A7FE11" w14:textId="1A4C135B" w:rsidR="009B72E9" w:rsidRDefault="00D62CB3" w:rsidP="009B72E9">
            <w:pPr>
              <w:spacing w:line="259" w:lineRule="auto"/>
            </w:pPr>
            <w:r>
              <w:t>PHIL 212</w:t>
            </w:r>
          </w:p>
        </w:tc>
        <w:tc>
          <w:tcPr>
            <w:tcW w:w="4020" w:type="dxa"/>
          </w:tcPr>
          <w:p w14:paraId="2CCA984F" w14:textId="7515043A" w:rsidR="009B72E9" w:rsidRDefault="00D62CB3" w:rsidP="009B72E9">
            <w:pPr>
              <w:spacing w:line="259" w:lineRule="auto"/>
            </w:pPr>
            <w:r>
              <w:t>Ethics</w:t>
            </w:r>
          </w:p>
        </w:tc>
        <w:tc>
          <w:tcPr>
            <w:tcW w:w="3219" w:type="dxa"/>
          </w:tcPr>
          <w:p w14:paraId="7341E923" w14:textId="04FA338C" w:rsidR="009B72E9" w:rsidRDefault="009B72E9" w:rsidP="009B72E9"/>
        </w:tc>
        <w:tc>
          <w:tcPr>
            <w:tcW w:w="537" w:type="dxa"/>
          </w:tcPr>
          <w:p w14:paraId="4299C6C5" w14:textId="2EA809B7" w:rsidR="009B72E9" w:rsidRDefault="009B72E9" w:rsidP="009B72E9">
            <w:r w:rsidRPr="007E1035">
              <w:t>3</w:t>
            </w:r>
          </w:p>
        </w:tc>
        <w:tc>
          <w:tcPr>
            <w:tcW w:w="799" w:type="dxa"/>
          </w:tcPr>
          <w:p w14:paraId="206B5281" w14:textId="59ABCBBA" w:rsidR="009B72E9" w:rsidRDefault="00D62CB3" w:rsidP="009B72E9">
            <w:r>
              <w:t>M/C</w:t>
            </w:r>
          </w:p>
        </w:tc>
        <w:tc>
          <w:tcPr>
            <w:tcW w:w="624" w:type="dxa"/>
          </w:tcPr>
          <w:p w14:paraId="5048D7A9" w14:textId="77777777" w:rsidR="009B72E9" w:rsidRDefault="009B72E9" w:rsidP="009B72E9"/>
        </w:tc>
      </w:tr>
      <w:tr w:rsidR="001724ED" w14:paraId="22109F96" w14:textId="77777777" w:rsidTr="32EC0CA2">
        <w:tc>
          <w:tcPr>
            <w:tcW w:w="1591" w:type="dxa"/>
          </w:tcPr>
          <w:p w14:paraId="65D085E2" w14:textId="0BB5FCA7" w:rsidR="001724ED" w:rsidRPr="007E1035" w:rsidRDefault="001724ED" w:rsidP="009B72E9">
            <w:pPr>
              <w:spacing w:line="259" w:lineRule="auto"/>
            </w:pPr>
            <w:r>
              <w:t>Core</w:t>
            </w:r>
          </w:p>
        </w:tc>
        <w:tc>
          <w:tcPr>
            <w:tcW w:w="4020" w:type="dxa"/>
          </w:tcPr>
          <w:p w14:paraId="0BAD2C9C" w14:textId="77777777" w:rsidR="001724ED" w:rsidRDefault="001724ED" w:rsidP="009B72E9">
            <w:pPr>
              <w:spacing w:line="259" w:lineRule="auto"/>
            </w:pPr>
          </w:p>
        </w:tc>
        <w:tc>
          <w:tcPr>
            <w:tcW w:w="3219" w:type="dxa"/>
          </w:tcPr>
          <w:p w14:paraId="0D9519AB" w14:textId="77777777" w:rsidR="001724ED" w:rsidRDefault="001724ED" w:rsidP="009B72E9"/>
        </w:tc>
        <w:tc>
          <w:tcPr>
            <w:tcW w:w="537" w:type="dxa"/>
          </w:tcPr>
          <w:p w14:paraId="2C06630E" w14:textId="5FAA379B" w:rsidR="001724ED" w:rsidRPr="007E1035" w:rsidRDefault="001724ED" w:rsidP="009B72E9">
            <w:r>
              <w:t>3</w:t>
            </w:r>
          </w:p>
        </w:tc>
        <w:tc>
          <w:tcPr>
            <w:tcW w:w="799" w:type="dxa"/>
          </w:tcPr>
          <w:p w14:paraId="0C12D0D4" w14:textId="20242434" w:rsidR="001724ED" w:rsidRPr="007E1035" w:rsidRDefault="001724ED" w:rsidP="009B72E9">
            <w:r>
              <w:t>C</w:t>
            </w:r>
          </w:p>
        </w:tc>
        <w:tc>
          <w:tcPr>
            <w:tcW w:w="624" w:type="dxa"/>
          </w:tcPr>
          <w:p w14:paraId="48E20618" w14:textId="77777777" w:rsidR="001724ED" w:rsidRDefault="001724ED" w:rsidP="009B72E9"/>
        </w:tc>
      </w:tr>
      <w:tr w:rsidR="009B72E9" w14:paraId="36999AAD" w14:textId="77777777" w:rsidTr="32EC0CA2">
        <w:tc>
          <w:tcPr>
            <w:tcW w:w="1591" w:type="dxa"/>
          </w:tcPr>
          <w:p w14:paraId="59BC4C6B" w14:textId="595F69B8" w:rsidR="009B72E9" w:rsidRDefault="009B72E9" w:rsidP="009B72E9">
            <w:pPr>
              <w:spacing w:line="259" w:lineRule="auto"/>
            </w:pPr>
            <w:r w:rsidRPr="007E1035">
              <w:t>Core</w:t>
            </w:r>
          </w:p>
        </w:tc>
        <w:tc>
          <w:tcPr>
            <w:tcW w:w="4020" w:type="dxa"/>
          </w:tcPr>
          <w:p w14:paraId="27CC8DB3" w14:textId="461D4807" w:rsidR="009B72E9" w:rsidRDefault="009B72E9" w:rsidP="009B72E9">
            <w:pPr>
              <w:spacing w:line="259" w:lineRule="auto"/>
            </w:pPr>
          </w:p>
        </w:tc>
        <w:tc>
          <w:tcPr>
            <w:tcW w:w="3219" w:type="dxa"/>
          </w:tcPr>
          <w:p w14:paraId="6D64C3EC" w14:textId="1F4B04DF" w:rsidR="009B72E9" w:rsidRDefault="009B72E9" w:rsidP="009B72E9"/>
        </w:tc>
        <w:tc>
          <w:tcPr>
            <w:tcW w:w="537" w:type="dxa"/>
          </w:tcPr>
          <w:p w14:paraId="4DBD21E8" w14:textId="3C67AB29" w:rsidR="009B72E9" w:rsidRDefault="009B72E9" w:rsidP="009B72E9">
            <w:r w:rsidRPr="007E1035">
              <w:t>3</w:t>
            </w:r>
          </w:p>
        </w:tc>
        <w:tc>
          <w:tcPr>
            <w:tcW w:w="799" w:type="dxa"/>
          </w:tcPr>
          <w:p w14:paraId="6BCA8DC8" w14:textId="701E0C46" w:rsidR="009B72E9" w:rsidRDefault="009B72E9" w:rsidP="009B72E9">
            <w:r w:rsidRPr="007E1035">
              <w:t>C</w:t>
            </w:r>
          </w:p>
        </w:tc>
        <w:tc>
          <w:tcPr>
            <w:tcW w:w="624" w:type="dxa"/>
          </w:tcPr>
          <w:p w14:paraId="54AE1CF4" w14:textId="77777777" w:rsidR="009B72E9" w:rsidRDefault="009B72E9" w:rsidP="009B72E9"/>
        </w:tc>
      </w:tr>
      <w:tr w:rsidR="009B72E9" w14:paraId="15E74E31" w14:textId="77777777" w:rsidTr="32EC0CA2">
        <w:tc>
          <w:tcPr>
            <w:tcW w:w="1591" w:type="dxa"/>
          </w:tcPr>
          <w:p w14:paraId="3DCFB71D" w14:textId="4BC9C51A" w:rsidR="009B72E9" w:rsidRDefault="009B72E9" w:rsidP="009B72E9">
            <w:pPr>
              <w:spacing w:line="259" w:lineRule="auto"/>
            </w:pPr>
            <w:r w:rsidRPr="007E1035">
              <w:t>Core</w:t>
            </w:r>
          </w:p>
        </w:tc>
        <w:tc>
          <w:tcPr>
            <w:tcW w:w="4020" w:type="dxa"/>
          </w:tcPr>
          <w:p w14:paraId="64B0AC53" w14:textId="7C262BB1" w:rsidR="009B72E9" w:rsidRDefault="009B72E9" w:rsidP="009B72E9"/>
        </w:tc>
        <w:tc>
          <w:tcPr>
            <w:tcW w:w="3219" w:type="dxa"/>
          </w:tcPr>
          <w:p w14:paraId="68CFCF5B" w14:textId="1F554802" w:rsidR="009B72E9" w:rsidRDefault="009B72E9" w:rsidP="009B72E9"/>
        </w:tc>
        <w:tc>
          <w:tcPr>
            <w:tcW w:w="537" w:type="dxa"/>
          </w:tcPr>
          <w:p w14:paraId="0752C2C9" w14:textId="169B5109" w:rsidR="009B72E9" w:rsidRDefault="009B72E9" w:rsidP="009B72E9">
            <w:r w:rsidRPr="007E1035">
              <w:t>3</w:t>
            </w:r>
          </w:p>
        </w:tc>
        <w:tc>
          <w:tcPr>
            <w:tcW w:w="799" w:type="dxa"/>
          </w:tcPr>
          <w:p w14:paraId="0D073BA4" w14:textId="5F8090E6" w:rsidR="009B72E9" w:rsidRDefault="009B72E9" w:rsidP="009B72E9">
            <w:r w:rsidRPr="007E1035">
              <w:t>C</w:t>
            </w:r>
          </w:p>
        </w:tc>
        <w:tc>
          <w:tcPr>
            <w:tcW w:w="624" w:type="dxa"/>
          </w:tcPr>
          <w:p w14:paraId="6987B2E8" w14:textId="77777777" w:rsidR="009B72E9" w:rsidRDefault="009B72E9" w:rsidP="009B72E9"/>
        </w:tc>
      </w:tr>
    </w:tbl>
    <w:p w14:paraId="54AA476B" w14:textId="40E42422" w:rsidR="3DC4A6D9" w:rsidRDefault="3DC4A6D9"/>
    <w:p w14:paraId="29BDE01B" w14:textId="79B36C5D" w:rsidR="008868D7" w:rsidRDefault="008868D7"/>
    <w:tbl>
      <w:tblPr>
        <w:tblStyle w:val="TableGrid"/>
        <w:tblW w:w="10790" w:type="dxa"/>
        <w:tblLook w:val="04A0" w:firstRow="1" w:lastRow="0" w:firstColumn="1" w:lastColumn="0" w:noHBand="0" w:noVBand="1"/>
      </w:tblPr>
      <w:tblGrid>
        <w:gridCol w:w="1591"/>
        <w:gridCol w:w="3975"/>
        <w:gridCol w:w="3264"/>
        <w:gridCol w:w="537"/>
        <w:gridCol w:w="799"/>
        <w:gridCol w:w="624"/>
      </w:tblGrid>
      <w:tr w:rsidR="00B9642A" w:rsidRPr="002B7BEE" w14:paraId="0EC6DE6D" w14:textId="77777777" w:rsidTr="5491E0BF">
        <w:tc>
          <w:tcPr>
            <w:tcW w:w="10790" w:type="dxa"/>
            <w:gridSpan w:val="6"/>
            <w:shd w:val="clear" w:color="auto" w:fill="005847"/>
          </w:tcPr>
          <w:p w14:paraId="0C64B6D6" w14:textId="1B03C243" w:rsidR="00B9642A" w:rsidRPr="002B7BEE" w:rsidRDefault="00942B28" w:rsidP="005572FF">
            <w:pPr>
              <w:rPr>
                <w:b/>
                <w:bCs/>
              </w:rPr>
            </w:pPr>
            <w:r>
              <w:rPr>
                <w:b/>
                <w:bCs/>
              </w:rPr>
              <w:t>Second</w:t>
            </w:r>
            <w:r w:rsidR="00B9642A" w:rsidRPr="002B7BEE">
              <w:rPr>
                <w:b/>
                <w:bCs/>
              </w:rPr>
              <w:t xml:space="preserve"> Year</w:t>
            </w:r>
          </w:p>
        </w:tc>
      </w:tr>
      <w:tr w:rsidR="00B9642A" w:rsidRPr="002B7BEE" w14:paraId="52EAD2D7" w14:textId="77777777" w:rsidTr="5491E0BF">
        <w:tc>
          <w:tcPr>
            <w:tcW w:w="10790" w:type="dxa"/>
            <w:gridSpan w:val="6"/>
            <w:shd w:val="clear" w:color="auto" w:fill="C8B785"/>
          </w:tcPr>
          <w:p w14:paraId="7E4FB54A" w14:textId="7C28D719" w:rsidR="00B9642A" w:rsidRPr="002B7BEE" w:rsidRDefault="00B9642A" w:rsidP="005572FF">
            <w:pPr>
              <w:rPr>
                <w:b/>
                <w:bCs/>
              </w:rPr>
            </w:pPr>
            <w:r w:rsidRPr="002B7BEE">
              <w:rPr>
                <w:b/>
                <w:bCs/>
              </w:rPr>
              <w:t xml:space="preserve">Semester </w:t>
            </w:r>
            <w:r>
              <w:rPr>
                <w:b/>
                <w:bCs/>
              </w:rPr>
              <w:t>3</w:t>
            </w:r>
          </w:p>
        </w:tc>
      </w:tr>
      <w:tr w:rsidR="00B9642A" w:rsidRPr="002B7BEE" w14:paraId="25AE28C0" w14:textId="77777777" w:rsidTr="5491E0BF">
        <w:tc>
          <w:tcPr>
            <w:tcW w:w="1591" w:type="dxa"/>
          </w:tcPr>
          <w:p w14:paraId="15A75ECB" w14:textId="3591A7A0" w:rsidR="00B9642A" w:rsidRPr="002B7BEE" w:rsidRDefault="00B9642A" w:rsidP="005572FF">
            <w:pPr>
              <w:rPr>
                <w:b/>
                <w:bCs/>
              </w:rPr>
            </w:pPr>
            <w:r w:rsidRPr="002B7BEE">
              <w:rPr>
                <w:b/>
                <w:bCs/>
              </w:rPr>
              <w:t>Prefix</w:t>
            </w:r>
            <w:r w:rsidR="004D375A">
              <w:rPr>
                <w:b/>
                <w:bCs/>
              </w:rPr>
              <w:t>/</w:t>
            </w:r>
            <w:r>
              <w:rPr>
                <w:b/>
                <w:bCs/>
              </w:rPr>
              <w:t>Number</w:t>
            </w:r>
          </w:p>
        </w:tc>
        <w:tc>
          <w:tcPr>
            <w:tcW w:w="3975" w:type="dxa"/>
          </w:tcPr>
          <w:p w14:paraId="50EC5FAC" w14:textId="77777777" w:rsidR="00B9642A" w:rsidRPr="002B7BEE" w:rsidRDefault="00B9642A" w:rsidP="005572FF">
            <w:pPr>
              <w:rPr>
                <w:b/>
                <w:bCs/>
              </w:rPr>
            </w:pPr>
            <w:r w:rsidRPr="002B7BEE">
              <w:rPr>
                <w:b/>
                <w:bCs/>
              </w:rPr>
              <w:t>Course Title</w:t>
            </w:r>
          </w:p>
        </w:tc>
        <w:tc>
          <w:tcPr>
            <w:tcW w:w="3264" w:type="dxa"/>
          </w:tcPr>
          <w:p w14:paraId="171F1FBB" w14:textId="77777777" w:rsidR="00B9642A" w:rsidRPr="002B7BEE" w:rsidRDefault="00B9642A" w:rsidP="005572FF">
            <w:pPr>
              <w:rPr>
                <w:b/>
                <w:bCs/>
              </w:rPr>
            </w:pPr>
            <w:r w:rsidRPr="002B7BEE">
              <w:rPr>
                <w:b/>
                <w:bCs/>
              </w:rPr>
              <w:t>Prerequisites/Comments</w:t>
            </w:r>
          </w:p>
        </w:tc>
        <w:tc>
          <w:tcPr>
            <w:tcW w:w="537" w:type="dxa"/>
          </w:tcPr>
          <w:p w14:paraId="2010FF09" w14:textId="77777777" w:rsidR="00B9642A" w:rsidRPr="002B7BEE" w:rsidRDefault="00B9642A" w:rsidP="005572FF">
            <w:pPr>
              <w:rPr>
                <w:b/>
                <w:bCs/>
              </w:rPr>
            </w:pPr>
            <w:proofErr w:type="spellStart"/>
            <w:r w:rsidRPr="002B7BEE">
              <w:rPr>
                <w:b/>
                <w:bCs/>
              </w:rPr>
              <w:t>Crs</w:t>
            </w:r>
            <w:proofErr w:type="spellEnd"/>
          </w:p>
        </w:tc>
        <w:tc>
          <w:tcPr>
            <w:tcW w:w="799" w:type="dxa"/>
          </w:tcPr>
          <w:p w14:paraId="4714B54A" w14:textId="77777777" w:rsidR="00B9642A" w:rsidRPr="002B7BEE" w:rsidRDefault="00B9642A" w:rsidP="005572FF">
            <w:pPr>
              <w:rPr>
                <w:b/>
                <w:bCs/>
              </w:rPr>
            </w:pPr>
            <w:r>
              <w:rPr>
                <w:b/>
                <w:bCs/>
              </w:rPr>
              <w:t>Area</w:t>
            </w:r>
          </w:p>
        </w:tc>
        <w:tc>
          <w:tcPr>
            <w:tcW w:w="624" w:type="dxa"/>
          </w:tcPr>
          <w:p w14:paraId="007BBA7E" w14:textId="77777777" w:rsidR="00B9642A" w:rsidRDefault="00B9642A" w:rsidP="005572FF">
            <w:pPr>
              <w:rPr>
                <w:b/>
                <w:bCs/>
              </w:rPr>
            </w:pPr>
            <w:r>
              <w:rPr>
                <w:b/>
                <w:bCs/>
              </w:rPr>
              <w:t>Sem</w:t>
            </w:r>
          </w:p>
        </w:tc>
      </w:tr>
      <w:tr w:rsidR="00F90981" w14:paraId="0D03FB48" w14:textId="77777777" w:rsidTr="5491E0BF">
        <w:tc>
          <w:tcPr>
            <w:tcW w:w="1591" w:type="dxa"/>
          </w:tcPr>
          <w:p w14:paraId="255E1157" w14:textId="27D55318" w:rsidR="00F90981" w:rsidRDefault="00F90981" w:rsidP="00F90981">
            <w:pPr>
              <w:spacing w:line="259" w:lineRule="auto"/>
            </w:pPr>
            <w:r w:rsidRPr="00C9506F">
              <w:t>ACCT 201</w:t>
            </w:r>
          </w:p>
        </w:tc>
        <w:tc>
          <w:tcPr>
            <w:tcW w:w="3975" w:type="dxa"/>
          </w:tcPr>
          <w:p w14:paraId="24CBEF71" w14:textId="3DE17A63" w:rsidR="00F90981" w:rsidRDefault="00F90981" w:rsidP="00F90981">
            <w:pPr>
              <w:spacing w:line="259" w:lineRule="auto"/>
            </w:pPr>
            <w:r w:rsidRPr="00C9506F">
              <w:t>Principles of Accounting I</w:t>
            </w:r>
          </w:p>
        </w:tc>
        <w:tc>
          <w:tcPr>
            <w:tcW w:w="3264" w:type="dxa"/>
          </w:tcPr>
          <w:p w14:paraId="3EAD800E" w14:textId="294A98E8" w:rsidR="00F90981" w:rsidRDefault="00D46444" w:rsidP="00F90981">
            <w:r>
              <w:t>C Minimum</w:t>
            </w:r>
          </w:p>
        </w:tc>
        <w:tc>
          <w:tcPr>
            <w:tcW w:w="537" w:type="dxa"/>
          </w:tcPr>
          <w:p w14:paraId="21166B8C" w14:textId="0E210A6D" w:rsidR="00F90981" w:rsidRDefault="00F90981" w:rsidP="00F90981">
            <w:r w:rsidRPr="00C9506F">
              <w:t>3</w:t>
            </w:r>
          </w:p>
        </w:tc>
        <w:tc>
          <w:tcPr>
            <w:tcW w:w="799" w:type="dxa"/>
          </w:tcPr>
          <w:p w14:paraId="74289C8B" w14:textId="0E279E11" w:rsidR="00F90981" w:rsidRDefault="00263409" w:rsidP="00F90981">
            <w:r>
              <w:t>M</w:t>
            </w:r>
          </w:p>
        </w:tc>
        <w:tc>
          <w:tcPr>
            <w:tcW w:w="624" w:type="dxa"/>
          </w:tcPr>
          <w:p w14:paraId="550A73A9" w14:textId="77777777" w:rsidR="00F90981" w:rsidRDefault="00F90981" w:rsidP="00F90981"/>
        </w:tc>
      </w:tr>
      <w:tr w:rsidR="00B9642A" w14:paraId="75BD4C9D" w14:textId="77777777" w:rsidTr="5491E0BF">
        <w:tc>
          <w:tcPr>
            <w:tcW w:w="1591" w:type="dxa"/>
          </w:tcPr>
          <w:p w14:paraId="6CCBA74F" w14:textId="4D621979" w:rsidR="00B9642A" w:rsidRDefault="00F90981" w:rsidP="005572FF">
            <w:r>
              <w:t>MGT 321</w:t>
            </w:r>
          </w:p>
        </w:tc>
        <w:tc>
          <w:tcPr>
            <w:tcW w:w="3975" w:type="dxa"/>
          </w:tcPr>
          <w:p w14:paraId="26EF82CA" w14:textId="77777777" w:rsidR="00B9642A" w:rsidRDefault="00F90981" w:rsidP="3DC4A6D9">
            <w:pPr>
              <w:spacing w:line="259" w:lineRule="auto"/>
            </w:pPr>
            <w:r>
              <w:t>Legal</w:t>
            </w:r>
            <w:r w:rsidR="00071C73">
              <w:t>, Ethical Environment of Business</w:t>
            </w:r>
          </w:p>
          <w:p w14:paraId="5BDE7DB4" w14:textId="47DEC814" w:rsidR="00071C73" w:rsidRDefault="00071C73" w:rsidP="3DC4A6D9">
            <w:pPr>
              <w:spacing w:line="259" w:lineRule="auto"/>
            </w:pPr>
          </w:p>
        </w:tc>
        <w:tc>
          <w:tcPr>
            <w:tcW w:w="3264" w:type="dxa"/>
          </w:tcPr>
          <w:p w14:paraId="018953E9" w14:textId="4667E5ED" w:rsidR="00B9642A" w:rsidRDefault="003A2822" w:rsidP="4DF45358">
            <w:pPr>
              <w:spacing w:line="259" w:lineRule="auto"/>
              <w:rPr>
                <w:highlight w:val="yellow"/>
              </w:rPr>
            </w:pPr>
            <w:r w:rsidRPr="003A2822">
              <w:t>(PRE: ENGL 103)</w:t>
            </w:r>
            <w:r w:rsidR="00D46444">
              <w:t xml:space="preserve"> C Minimum</w:t>
            </w:r>
          </w:p>
        </w:tc>
        <w:tc>
          <w:tcPr>
            <w:tcW w:w="537" w:type="dxa"/>
          </w:tcPr>
          <w:p w14:paraId="0C64CC3E" w14:textId="76143EE1" w:rsidR="00B9642A" w:rsidRDefault="00071C73" w:rsidP="005572FF">
            <w:r>
              <w:t>3</w:t>
            </w:r>
          </w:p>
        </w:tc>
        <w:tc>
          <w:tcPr>
            <w:tcW w:w="799" w:type="dxa"/>
          </w:tcPr>
          <w:p w14:paraId="11FC1BA7" w14:textId="20E79F82" w:rsidR="00B9642A" w:rsidRDefault="00263409" w:rsidP="005572FF">
            <w:r>
              <w:t>M</w:t>
            </w:r>
          </w:p>
        </w:tc>
        <w:tc>
          <w:tcPr>
            <w:tcW w:w="624" w:type="dxa"/>
          </w:tcPr>
          <w:p w14:paraId="0FBD8C55" w14:textId="77777777" w:rsidR="00B9642A" w:rsidRDefault="00B9642A" w:rsidP="005572FF"/>
        </w:tc>
      </w:tr>
      <w:tr w:rsidR="00174358" w14:paraId="427332AD" w14:textId="77777777" w:rsidTr="5491E0BF">
        <w:tc>
          <w:tcPr>
            <w:tcW w:w="1591" w:type="dxa"/>
          </w:tcPr>
          <w:p w14:paraId="427DB949" w14:textId="42CBA88B" w:rsidR="00174358" w:rsidRDefault="00174358" w:rsidP="00174358">
            <w:pPr>
              <w:spacing w:line="259" w:lineRule="auto"/>
            </w:pPr>
            <w:r>
              <w:t>ECON 202</w:t>
            </w:r>
          </w:p>
        </w:tc>
        <w:tc>
          <w:tcPr>
            <w:tcW w:w="3975" w:type="dxa"/>
          </w:tcPr>
          <w:p w14:paraId="1A0DB00B" w14:textId="77777777" w:rsidR="00174358" w:rsidRDefault="00174358" w:rsidP="00174358">
            <w:pPr>
              <w:spacing w:line="259" w:lineRule="auto"/>
            </w:pPr>
            <w:r>
              <w:t>Principles of Microeconomics</w:t>
            </w:r>
          </w:p>
          <w:p w14:paraId="072CD8F2" w14:textId="0084A5AB" w:rsidR="00174358" w:rsidRDefault="00174358" w:rsidP="00174358">
            <w:pPr>
              <w:spacing w:line="259" w:lineRule="auto"/>
            </w:pPr>
          </w:p>
        </w:tc>
        <w:tc>
          <w:tcPr>
            <w:tcW w:w="3264" w:type="dxa"/>
          </w:tcPr>
          <w:p w14:paraId="0A229D2D" w14:textId="3B9124FC" w:rsidR="00174358" w:rsidRDefault="001D26AD" w:rsidP="00174358">
            <w:pPr>
              <w:spacing w:line="259" w:lineRule="auto"/>
            </w:pPr>
            <w:r>
              <w:rPr>
                <w:rFonts w:ascii="Calibri" w:eastAsia="Calibri" w:hAnsi="Calibri" w:cs="Calibri"/>
              </w:rPr>
              <w:t>C</w:t>
            </w:r>
            <w:r w:rsidR="00174358">
              <w:rPr>
                <w:rFonts w:ascii="Calibri" w:eastAsia="Calibri" w:hAnsi="Calibri" w:cs="Calibri"/>
              </w:rPr>
              <w:t xml:space="preserve"> Minimum</w:t>
            </w:r>
          </w:p>
        </w:tc>
        <w:tc>
          <w:tcPr>
            <w:tcW w:w="537" w:type="dxa"/>
          </w:tcPr>
          <w:p w14:paraId="679422AE" w14:textId="73457594" w:rsidR="00174358" w:rsidRDefault="00174358" w:rsidP="00174358">
            <w:pPr>
              <w:spacing w:line="259" w:lineRule="auto"/>
            </w:pPr>
            <w:r>
              <w:t>3</w:t>
            </w:r>
          </w:p>
        </w:tc>
        <w:tc>
          <w:tcPr>
            <w:tcW w:w="799" w:type="dxa"/>
          </w:tcPr>
          <w:p w14:paraId="3337E12C" w14:textId="4ABCAA3F" w:rsidR="00174358" w:rsidRDefault="00174358" w:rsidP="00174358">
            <w:r>
              <w:t>M</w:t>
            </w:r>
          </w:p>
        </w:tc>
        <w:tc>
          <w:tcPr>
            <w:tcW w:w="624" w:type="dxa"/>
          </w:tcPr>
          <w:p w14:paraId="39CE6068" w14:textId="6B9A83D7" w:rsidR="00174358" w:rsidRDefault="00174358" w:rsidP="00174358"/>
        </w:tc>
      </w:tr>
      <w:tr w:rsidR="001724ED" w14:paraId="1F153BCC" w14:textId="77777777" w:rsidTr="5491E0BF">
        <w:tc>
          <w:tcPr>
            <w:tcW w:w="1591" w:type="dxa"/>
          </w:tcPr>
          <w:p w14:paraId="7A312046" w14:textId="41090542" w:rsidR="001724ED" w:rsidRDefault="001724ED" w:rsidP="001724ED">
            <w:pPr>
              <w:spacing w:line="259" w:lineRule="auto"/>
            </w:pPr>
            <w:r>
              <w:t>DSIM 203RI</w:t>
            </w:r>
          </w:p>
        </w:tc>
        <w:tc>
          <w:tcPr>
            <w:tcW w:w="3975" w:type="dxa"/>
          </w:tcPr>
          <w:p w14:paraId="49B021FA" w14:textId="09386115" w:rsidR="001724ED" w:rsidRDefault="001724ED" w:rsidP="001724ED">
            <w:pPr>
              <w:spacing w:line="259" w:lineRule="auto"/>
            </w:pPr>
            <w:r w:rsidRPr="00B03768">
              <w:t>App Business/Economics Analysis</w:t>
            </w:r>
          </w:p>
        </w:tc>
        <w:tc>
          <w:tcPr>
            <w:tcW w:w="3264" w:type="dxa"/>
          </w:tcPr>
          <w:p w14:paraId="05145A1A" w14:textId="0D1899F4" w:rsidR="001724ED" w:rsidRDefault="001724ED" w:rsidP="001724ED">
            <w:r>
              <w:t>C Minimum</w:t>
            </w:r>
          </w:p>
        </w:tc>
        <w:tc>
          <w:tcPr>
            <w:tcW w:w="537" w:type="dxa"/>
          </w:tcPr>
          <w:p w14:paraId="78D14898" w14:textId="0EB3EF17" w:rsidR="001724ED" w:rsidRDefault="001724ED" w:rsidP="001724ED">
            <w:pPr>
              <w:spacing w:line="259" w:lineRule="auto"/>
            </w:pPr>
            <w:r w:rsidRPr="00A97D2F">
              <w:t>3</w:t>
            </w:r>
          </w:p>
        </w:tc>
        <w:tc>
          <w:tcPr>
            <w:tcW w:w="799" w:type="dxa"/>
          </w:tcPr>
          <w:p w14:paraId="0FDAF56B" w14:textId="3B9C4A71" w:rsidR="001724ED" w:rsidRDefault="001724ED" w:rsidP="001724ED">
            <w:r>
              <w:t>M/C</w:t>
            </w:r>
            <w:r w:rsidRPr="00A97D2F">
              <w:t xml:space="preserve"> </w:t>
            </w:r>
          </w:p>
        </w:tc>
        <w:tc>
          <w:tcPr>
            <w:tcW w:w="624" w:type="dxa"/>
          </w:tcPr>
          <w:p w14:paraId="5E05C9A2" w14:textId="77777777" w:rsidR="001724ED" w:rsidRDefault="001724ED" w:rsidP="001724ED"/>
        </w:tc>
      </w:tr>
      <w:tr w:rsidR="001724ED" w14:paraId="3D181665" w14:textId="77777777" w:rsidTr="5491E0BF">
        <w:tc>
          <w:tcPr>
            <w:tcW w:w="1591" w:type="dxa"/>
          </w:tcPr>
          <w:p w14:paraId="0CA3C2D3" w14:textId="0A306A52" w:rsidR="001724ED" w:rsidRDefault="001724ED" w:rsidP="001724ED">
            <w:pPr>
              <w:spacing w:line="259" w:lineRule="auto"/>
            </w:pPr>
            <w:r w:rsidRPr="00A97D2F">
              <w:t>Core/ Elective</w:t>
            </w:r>
          </w:p>
        </w:tc>
        <w:tc>
          <w:tcPr>
            <w:tcW w:w="3975" w:type="dxa"/>
          </w:tcPr>
          <w:p w14:paraId="0175D799" w14:textId="2B89D8F7" w:rsidR="001724ED" w:rsidRDefault="001724ED" w:rsidP="001724ED"/>
        </w:tc>
        <w:tc>
          <w:tcPr>
            <w:tcW w:w="3264" w:type="dxa"/>
          </w:tcPr>
          <w:p w14:paraId="20DCABE0" w14:textId="7C0F1D62" w:rsidR="001724ED" w:rsidRDefault="001724ED" w:rsidP="001724ED"/>
        </w:tc>
        <w:tc>
          <w:tcPr>
            <w:tcW w:w="537" w:type="dxa"/>
          </w:tcPr>
          <w:p w14:paraId="4CBA790E" w14:textId="7E6B8209" w:rsidR="001724ED" w:rsidRDefault="001724ED" w:rsidP="001724ED">
            <w:r w:rsidRPr="00A97D2F">
              <w:t>3</w:t>
            </w:r>
          </w:p>
        </w:tc>
        <w:tc>
          <w:tcPr>
            <w:tcW w:w="799" w:type="dxa"/>
          </w:tcPr>
          <w:p w14:paraId="28C2FAC5" w14:textId="7D688096" w:rsidR="001724ED" w:rsidRDefault="001724ED" w:rsidP="001724ED">
            <w:pPr>
              <w:spacing w:line="259" w:lineRule="auto"/>
            </w:pPr>
            <w:r w:rsidRPr="00A97D2F">
              <w:t xml:space="preserve">C / E </w:t>
            </w:r>
          </w:p>
        </w:tc>
        <w:tc>
          <w:tcPr>
            <w:tcW w:w="624" w:type="dxa"/>
          </w:tcPr>
          <w:p w14:paraId="5B1B3048" w14:textId="77777777" w:rsidR="001724ED" w:rsidRDefault="001724ED" w:rsidP="001724ED"/>
        </w:tc>
      </w:tr>
    </w:tbl>
    <w:p w14:paraId="7D73CD12" w14:textId="6C09F5D7" w:rsidR="00F10733" w:rsidRDefault="00F10733" w:rsidP="32EC0CA2"/>
    <w:tbl>
      <w:tblPr>
        <w:tblStyle w:val="TableGrid"/>
        <w:tblW w:w="10790" w:type="dxa"/>
        <w:tblLook w:val="04A0" w:firstRow="1" w:lastRow="0" w:firstColumn="1" w:lastColumn="0" w:noHBand="0" w:noVBand="1"/>
      </w:tblPr>
      <w:tblGrid>
        <w:gridCol w:w="1591"/>
        <w:gridCol w:w="3990"/>
        <w:gridCol w:w="3249"/>
        <w:gridCol w:w="537"/>
        <w:gridCol w:w="799"/>
        <w:gridCol w:w="624"/>
      </w:tblGrid>
      <w:tr w:rsidR="00B9642A" w:rsidRPr="002B7BEE" w14:paraId="7AA9D5EA" w14:textId="77777777" w:rsidTr="4DF45358">
        <w:tc>
          <w:tcPr>
            <w:tcW w:w="10790" w:type="dxa"/>
            <w:gridSpan w:val="6"/>
            <w:shd w:val="clear" w:color="auto" w:fill="005847"/>
          </w:tcPr>
          <w:p w14:paraId="0F138389" w14:textId="5F52058C" w:rsidR="00B9642A" w:rsidRPr="002B7BEE" w:rsidRDefault="00942B28" w:rsidP="005572FF">
            <w:pPr>
              <w:rPr>
                <w:b/>
                <w:bCs/>
              </w:rPr>
            </w:pPr>
            <w:r>
              <w:rPr>
                <w:b/>
                <w:bCs/>
              </w:rPr>
              <w:t>Second</w:t>
            </w:r>
            <w:r w:rsidR="00B9642A" w:rsidRPr="002B7BEE">
              <w:rPr>
                <w:b/>
                <w:bCs/>
              </w:rPr>
              <w:t xml:space="preserve"> Year</w:t>
            </w:r>
          </w:p>
        </w:tc>
      </w:tr>
      <w:tr w:rsidR="00B9642A" w:rsidRPr="002B7BEE" w14:paraId="38DE680F" w14:textId="77777777" w:rsidTr="4DF45358">
        <w:tc>
          <w:tcPr>
            <w:tcW w:w="10790" w:type="dxa"/>
            <w:gridSpan w:val="6"/>
            <w:shd w:val="clear" w:color="auto" w:fill="C8B785"/>
          </w:tcPr>
          <w:p w14:paraId="60806638" w14:textId="63061314" w:rsidR="00B9642A" w:rsidRPr="002B7BEE" w:rsidRDefault="00B9642A" w:rsidP="005572FF">
            <w:pPr>
              <w:rPr>
                <w:b/>
                <w:bCs/>
              </w:rPr>
            </w:pPr>
            <w:r w:rsidRPr="002B7BEE">
              <w:rPr>
                <w:b/>
                <w:bCs/>
              </w:rPr>
              <w:t xml:space="preserve">Semester </w:t>
            </w:r>
            <w:r w:rsidR="008F5BD3">
              <w:rPr>
                <w:b/>
                <w:bCs/>
              </w:rPr>
              <w:t>4</w:t>
            </w:r>
          </w:p>
        </w:tc>
      </w:tr>
      <w:tr w:rsidR="00B9642A" w:rsidRPr="002B7BEE" w14:paraId="4EF635A8" w14:textId="77777777" w:rsidTr="4DF45358">
        <w:tc>
          <w:tcPr>
            <w:tcW w:w="1591" w:type="dxa"/>
          </w:tcPr>
          <w:p w14:paraId="474AC8A3" w14:textId="232457A9" w:rsidR="00B9642A" w:rsidRPr="002B7BEE" w:rsidRDefault="00B9642A" w:rsidP="005572FF">
            <w:pPr>
              <w:rPr>
                <w:b/>
                <w:bCs/>
              </w:rPr>
            </w:pPr>
            <w:r w:rsidRPr="002B7BEE">
              <w:rPr>
                <w:b/>
                <w:bCs/>
              </w:rPr>
              <w:t>Prefix</w:t>
            </w:r>
            <w:r w:rsidR="004D375A">
              <w:rPr>
                <w:b/>
                <w:bCs/>
              </w:rPr>
              <w:t>/</w:t>
            </w:r>
            <w:r>
              <w:rPr>
                <w:b/>
                <w:bCs/>
              </w:rPr>
              <w:t>Number</w:t>
            </w:r>
          </w:p>
        </w:tc>
        <w:tc>
          <w:tcPr>
            <w:tcW w:w="3990" w:type="dxa"/>
          </w:tcPr>
          <w:p w14:paraId="1AFFF01B" w14:textId="77777777" w:rsidR="00B9642A" w:rsidRPr="002B7BEE" w:rsidRDefault="00B9642A" w:rsidP="005572FF">
            <w:pPr>
              <w:rPr>
                <w:b/>
                <w:bCs/>
              </w:rPr>
            </w:pPr>
            <w:r w:rsidRPr="002B7BEE">
              <w:rPr>
                <w:b/>
                <w:bCs/>
              </w:rPr>
              <w:t>Course Title</w:t>
            </w:r>
          </w:p>
        </w:tc>
        <w:tc>
          <w:tcPr>
            <w:tcW w:w="3249" w:type="dxa"/>
          </w:tcPr>
          <w:p w14:paraId="67AAFBF2" w14:textId="77777777" w:rsidR="00B9642A" w:rsidRPr="002B7BEE" w:rsidRDefault="00B9642A" w:rsidP="005572FF">
            <w:pPr>
              <w:rPr>
                <w:b/>
                <w:bCs/>
              </w:rPr>
            </w:pPr>
            <w:r w:rsidRPr="002B7BEE">
              <w:rPr>
                <w:b/>
                <w:bCs/>
              </w:rPr>
              <w:t>Prerequisites/Comments</w:t>
            </w:r>
          </w:p>
        </w:tc>
        <w:tc>
          <w:tcPr>
            <w:tcW w:w="537" w:type="dxa"/>
          </w:tcPr>
          <w:p w14:paraId="25905F56" w14:textId="77777777" w:rsidR="00B9642A" w:rsidRPr="002B7BEE" w:rsidRDefault="00B9642A" w:rsidP="005572FF">
            <w:pPr>
              <w:rPr>
                <w:b/>
                <w:bCs/>
              </w:rPr>
            </w:pPr>
            <w:proofErr w:type="spellStart"/>
            <w:r w:rsidRPr="002B7BEE">
              <w:rPr>
                <w:b/>
                <w:bCs/>
              </w:rPr>
              <w:t>Crs</w:t>
            </w:r>
            <w:proofErr w:type="spellEnd"/>
          </w:p>
        </w:tc>
        <w:tc>
          <w:tcPr>
            <w:tcW w:w="799" w:type="dxa"/>
          </w:tcPr>
          <w:p w14:paraId="2EA639B7" w14:textId="77777777" w:rsidR="00B9642A" w:rsidRPr="002B7BEE" w:rsidRDefault="00B9642A" w:rsidP="005572FF">
            <w:pPr>
              <w:rPr>
                <w:b/>
                <w:bCs/>
              </w:rPr>
            </w:pPr>
            <w:r>
              <w:rPr>
                <w:b/>
                <w:bCs/>
              </w:rPr>
              <w:t>Area</w:t>
            </w:r>
          </w:p>
        </w:tc>
        <w:tc>
          <w:tcPr>
            <w:tcW w:w="624" w:type="dxa"/>
          </w:tcPr>
          <w:p w14:paraId="3A00E24B" w14:textId="77777777" w:rsidR="00B9642A" w:rsidRDefault="00B9642A" w:rsidP="005572FF">
            <w:pPr>
              <w:rPr>
                <w:b/>
                <w:bCs/>
              </w:rPr>
            </w:pPr>
            <w:r>
              <w:rPr>
                <w:b/>
                <w:bCs/>
              </w:rPr>
              <w:t>Sem</w:t>
            </w:r>
          </w:p>
        </w:tc>
      </w:tr>
      <w:tr w:rsidR="00B9642A" w14:paraId="3299CC8F" w14:textId="77777777" w:rsidTr="4DF45358">
        <w:tc>
          <w:tcPr>
            <w:tcW w:w="1591" w:type="dxa"/>
          </w:tcPr>
          <w:p w14:paraId="567542C6" w14:textId="2983103B" w:rsidR="00B9642A" w:rsidRDefault="00071C73" w:rsidP="3DC4A6D9">
            <w:pPr>
              <w:spacing w:line="259" w:lineRule="auto"/>
            </w:pPr>
            <w:r>
              <w:lastRenderedPageBreak/>
              <w:t>ACCT 202</w:t>
            </w:r>
          </w:p>
        </w:tc>
        <w:tc>
          <w:tcPr>
            <w:tcW w:w="3990" w:type="dxa"/>
          </w:tcPr>
          <w:p w14:paraId="3B73A8FC" w14:textId="77777777" w:rsidR="00B9642A" w:rsidRDefault="00071C73" w:rsidP="3DC4A6D9">
            <w:pPr>
              <w:spacing w:line="259" w:lineRule="auto"/>
            </w:pPr>
            <w:r>
              <w:t>Principles of Accounting II</w:t>
            </w:r>
          </w:p>
          <w:p w14:paraId="6B8F907A" w14:textId="63461CDE" w:rsidR="00B637D8" w:rsidRDefault="00B637D8" w:rsidP="3DC4A6D9">
            <w:pPr>
              <w:spacing w:line="259" w:lineRule="auto"/>
            </w:pPr>
          </w:p>
        </w:tc>
        <w:tc>
          <w:tcPr>
            <w:tcW w:w="3249" w:type="dxa"/>
          </w:tcPr>
          <w:p w14:paraId="7DA67D65" w14:textId="3FB353FD" w:rsidR="00B9642A" w:rsidRDefault="003A2822" w:rsidP="3DC4A6D9">
            <w:pPr>
              <w:spacing w:line="259" w:lineRule="auto"/>
            </w:pPr>
            <w:r w:rsidRPr="003A2822">
              <w:t>(PRE: ACCT 201</w:t>
            </w:r>
            <w:r w:rsidR="00870755">
              <w:t>, MATH 112 or 140</w:t>
            </w:r>
            <w:r w:rsidRPr="003A2822">
              <w:t>)</w:t>
            </w:r>
            <w:r w:rsidR="00D46444">
              <w:t xml:space="preserve"> C Minimum</w:t>
            </w:r>
          </w:p>
        </w:tc>
        <w:tc>
          <w:tcPr>
            <w:tcW w:w="537" w:type="dxa"/>
          </w:tcPr>
          <w:p w14:paraId="77258D3D" w14:textId="4AC5077A" w:rsidR="00B9642A" w:rsidRDefault="00071C73" w:rsidP="005572FF">
            <w:r>
              <w:t>3</w:t>
            </w:r>
          </w:p>
        </w:tc>
        <w:tc>
          <w:tcPr>
            <w:tcW w:w="799" w:type="dxa"/>
          </w:tcPr>
          <w:p w14:paraId="76A85F9B" w14:textId="70DF13F1" w:rsidR="00B9642A" w:rsidRDefault="00263409" w:rsidP="005572FF">
            <w:r>
              <w:t>M</w:t>
            </w:r>
          </w:p>
        </w:tc>
        <w:tc>
          <w:tcPr>
            <w:tcW w:w="624" w:type="dxa"/>
          </w:tcPr>
          <w:p w14:paraId="3468C6A7" w14:textId="77777777" w:rsidR="00B9642A" w:rsidRDefault="00B9642A" w:rsidP="005572FF"/>
        </w:tc>
      </w:tr>
      <w:tr w:rsidR="00B9642A" w14:paraId="58F715F5" w14:textId="77777777" w:rsidTr="4DF45358">
        <w:tc>
          <w:tcPr>
            <w:tcW w:w="1591" w:type="dxa"/>
          </w:tcPr>
          <w:p w14:paraId="51496643" w14:textId="40168721" w:rsidR="00B9642A" w:rsidRDefault="00071C73" w:rsidP="3DC4A6D9">
            <w:pPr>
              <w:spacing w:line="259" w:lineRule="auto"/>
            </w:pPr>
            <w:r>
              <w:t>DSIM 201</w:t>
            </w:r>
          </w:p>
        </w:tc>
        <w:tc>
          <w:tcPr>
            <w:tcW w:w="3990" w:type="dxa"/>
          </w:tcPr>
          <w:p w14:paraId="07E4E9CA" w14:textId="7D09DAC4" w:rsidR="00B9642A" w:rsidRDefault="00071C73" w:rsidP="3DC4A6D9">
            <w:pPr>
              <w:spacing w:line="259" w:lineRule="auto"/>
            </w:pPr>
            <w:r>
              <w:t>Business Statistics</w:t>
            </w:r>
          </w:p>
        </w:tc>
        <w:tc>
          <w:tcPr>
            <w:tcW w:w="3249" w:type="dxa"/>
          </w:tcPr>
          <w:p w14:paraId="73E9AEDD" w14:textId="5E597F6F" w:rsidR="00B9642A" w:rsidRDefault="00D46444" w:rsidP="4DF45358">
            <w:pPr>
              <w:spacing w:line="259" w:lineRule="auto"/>
            </w:pPr>
            <w:r>
              <w:t>C Minimum</w:t>
            </w:r>
          </w:p>
        </w:tc>
        <w:tc>
          <w:tcPr>
            <w:tcW w:w="537" w:type="dxa"/>
          </w:tcPr>
          <w:p w14:paraId="66E6553C" w14:textId="03BCB628" w:rsidR="00B9642A" w:rsidRDefault="00071C73" w:rsidP="005572FF">
            <w:r>
              <w:t>3</w:t>
            </w:r>
          </w:p>
        </w:tc>
        <w:tc>
          <w:tcPr>
            <w:tcW w:w="799" w:type="dxa"/>
          </w:tcPr>
          <w:p w14:paraId="2D60CFDD" w14:textId="390CFCF6" w:rsidR="00B9642A" w:rsidRDefault="00263409" w:rsidP="005572FF">
            <w:r>
              <w:t>M</w:t>
            </w:r>
          </w:p>
        </w:tc>
        <w:tc>
          <w:tcPr>
            <w:tcW w:w="624" w:type="dxa"/>
          </w:tcPr>
          <w:p w14:paraId="76132ECB" w14:textId="77777777" w:rsidR="00B9642A" w:rsidRDefault="00B9642A" w:rsidP="005572FF"/>
        </w:tc>
      </w:tr>
      <w:tr w:rsidR="00174358" w14:paraId="5F789FCC" w14:textId="77777777" w:rsidTr="4DF45358">
        <w:tc>
          <w:tcPr>
            <w:tcW w:w="1591" w:type="dxa"/>
          </w:tcPr>
          <w:p w14:paraId="1A124DB8" w14:textId="402D4B45" w:rsidR="00174358" w:rsidRDefault="00174358" w:rsidP="00174358">
            <w:pPr>
              <w:spacing w:line="259" w:lineRule="auto"/>
            </w:pPr>
            <w:r>
              <w:t>MKG 301</w:t>
            </w:r>
          </w:p>
        </w:tc>
        <w:tc>
          <w:tcPr>
            <w:tcW w:w="3990" w:type="dxa"/>
          </w:tcPr>
          <w:p w14:paraId="4B3C4D08" w14:textId="32F307C6" w:rsidR="00174358" w:rsidRDefault="00174358" w:rsidP="00174358">
            <w:pPr>
              <w:spacing w:line="259" w:lineRule="auto"/>
            </w:pPr>
            <w:r>
              <w:t xml:space="preserve">Principles of </w:t>
            </w:r>
            <w:r w:rsidR="00F10733">
              <w:t>M</w:t>
            </w:r>
            <w:r>
              <w:t xml:space="preserve">arketing </w:t>
            </w:r>
          </w:p>
        </w:tc>
        <w:tc>
          <w:tcPr>
            <w:tcW w:w="3249" w:type="dxa"/>
          </w:tcPr>
          <w:p w14:paraId="636406CB" w14:textId="5975C37C" w:rsidR="00174358" w:rsidRDefault="00174358" w:rsidP="00174358">
            <w:pPr>
              <w:spacing w:line="259" w:lineRule="auto"/>
              <w:rPr>
                <w:rFonts w:ascii="Calibri" w:eastAsia="Calibri" w:hAnsi="Calibri" w:cs="Calibri"/>
              </w:rPr>
            </w:pPr>
          </w:p>
        </w:tc>
        <w:tc>
          <w:tcPr>
            <w:tcW w:w="537" w:type="dxa"/>
          </w:tcPr>
          <w:p w14:paraId="0F658040" w14:textId="2B3550C5" w:rsidR="00174358" w:rsidRDefault="00174358" w:rsidP="00174358">
            <w:r>
              <w:t>3</w:t>
            </w:r>
          </w:p>
        </w:tc>
        <w:tc>
          <w:tcPr>
            <w:tcW w:w="799" w:type="dxa"/>
          </w:tcPr>
          <w:p w14:paraId="43F5DD4F" w14:textId="3768648B" w:rsidR="00174358" w:rsidRDefault="00174358" w:rsidP="00174358">
            <w:r>
              <w:t>M</w:t>
            </w:r>
          </w:p>
        </w:tc>
        <w:tc>
          <w:tcPr>
            <w:tcW w:w="624" w:type="dxa"/>
          </w:tcPr>
          <w:p w14:paraId="4A37F32B" w14:textId="77777777" w:rsidR="00174358" w:rsidRDefault="00174358" w:rsidP="00174358"/>
        </w:tc>
      </w:tr>
      <w:tr w:rsidR="00AE20FE" w14:paraId="50C143BD" w14:textId="77777777" w:rsidTr="4DF45358">
        <w:tc>
          <w:tcPr>
            <w:tcW w:w="1591" w:type="dxa"/>
          </w:tcPr>
          <w:p w14:paraId="51B50F34" w14:textId="3913CF79" w:rsidR="00AE20FE" w:rsidRPr="00A97D2F" w:rsidRDefault="00AE20FE" w:rsidP="00174358">
            <w:pPr>
              <w:spacing w:line="259" w:lineRule="auto"/>
            </w:pPr>
            <w:r>
              <w:t>FIN 301</w:t>
            </w:r>
          </w:p>
        </w:tc>
        <w:tc>
          <w:tcPr>
            <w:tcW w:w="3990" w:type="dxa"/>
          </w:tcPr>
          <w:p w14:paraId="2A15200C" w14:textId="23DD2D1F" w:rsidR="00AE20FE" w:rsidRDefault="00AE20FE" w:rsidP="00174358">
            <w:r>
              <w:t>Corporate Finance</w:t>
            </w:r>
          </w:p>
        </w:tc>
        <w:tc>
          <w:tcPr>
            <w:tcW w:w="3249" w:type="dxa"/>
          </w:tcPr>
          <w:p w14:paraId="72C32625" w14:textId="77777777" w:rsidR="00AE20FE" w:rsidRDefault="00AE20FE" w:rsidP="00174358">
            <w:r>
              <w:t>(PRE:  ACCT 201 and ECON 201)</w:t>
            </w:r>
          </w:p>
          <w:p w14:paraId="077B4441" w14:textId="2447313D" w:rsidR="00AE20FE" w:rsidRDefault="00AE20FE" w:rsidP="00174358">
            <w:r>
              <w:t xml:space="preserve">C Minimum </w:t>
            </w:r>
          </w:p>
        </w:tc>
        <w:tc>
          <w:tcPr>
            <w:tcW w:w="537" w:type="dxa"/>
          </w:tcPr>
          <w:p w14:paraId="1EF62790" w14:textId="5A38B20C" w:rsidR="00AE20FE" w:rsidRPr="00A97D2F" w:rsidRDefault="00AE20FE" w:rsidP="00174358">
            <w:r>
              <w:t>3</w:t>
            </w:r>
          </w:p>
        </w:tc>
        <w:tc>
          <w:tcPr>
            <w:tcW w:w="799" w:type="dxa"/>
          </w:tcPr>
          <w:p w14:paraId="645890C2" w14:textId="4C135BBD" w:rsidR="00AE20FE" w:rsidRPr="00A97D2F" w:rsidRDefault="00AE20FE" w:rsidP="00174358">
            <w:r>
              <w:t>M</w:t>
            </w:r>
          </w:p>
        </w:tc>
        <w:tc>
          <w:tcPr>
            <w:tcW w:w="624" w:type="dxa"/>
          </w:tcPr>
          <w:p w14:paraId="34B64D53" w14:textId="77777777" w:rsidR="00AE20FE" w:rsidRDefault="00AE20FE" w:rsidP="00174358"/>
        </w:tc>
      </w:tr>
      <w:tr w:rsidR="00174358" w14:paraId="55FCBDE9" w14:textId="77777777" w:rsidTr="4DF45358">
        <w:tc>
          <w:tcPr>
            <w:tcW w:w="1591" w:type="dxa"/>
          </w:tcPr>
          <w:p w14:paraId="00C8FC96" w14:textId="01501E1B" w:rsidR="00174358" w:rsidRDefault="00174358" w:rsidP="00174358">
            <w:pPr>
              <w:spacing w:line="259" w:lineRule="auto"/>
            </w:pPr>
            <w:r w:rsidRPr="00A97D2F">
              <w:t>Core/ Elective</w:t>
            </w:r>
          </w:p>
        </w:tc>
        <w:tc>
          <w:tcPr>
            <w:tcW w:w="3990" w:type="dxa"/>
          </w:tcPr>
          <w:p w14:paraId="398EA4EA" w14:textId="382FB76F" w:rsidR="00174358" w:rsidRDefault="00174358" w:rsidP="00174358"/>
        </w:tc>
        <w:tc>
          <w:tcPr>
            <w:tcW w:w="3249" w:type="dxa"/>
          </w:tcPr>
          <w:p w14:paraId="3059751C" w14:textId="3D179EF4" w:rsidR="00174358" w:rsidRDefault="00174358" w:rsidP="00174358"/>
        </w:tc>
        <w:tc>
          <w:tcPr>
            <w:tcW w:w="537" w:type="dxa"/>
          </w:tcPr>
          <w:p w14:paraId="72EE78C7" w14:textId="799F92D9" w:rsidR="00174358" w:rsidRDefault="00174358" w:rsidP="00174358">
            <w:r w:rsidRPr="00A97D2F">
              <w:t>3</w:t>
            </w:r>
          </w:p>
        </w:tc>
        <w:tc>
          <w:tcPr>
            <w:tcW w:w="799" w:type="dxa"/>
          </w:tcPr>
          <w:p w14:paraId="419C60AE" w14:textId="79D19301" w:rsidR="00174358" w:rsidRDefault="00174358" w:rsidP="00174358">
            <w:r w:rsidRPr="00A97D2F">
              <w:t xml:space="preserve">C / E </w:t>
            </w:r>
          </w:p>
        </w:tc>
        <w:tc>
          <w:tcPr>
            <w:tcW w:w="624" w:type="dxa"/>
          </w:tcPr>
          <w:p w14:paraId="2735CCC1" w14:textId="77777777" w:rsidR="00174358" w:rsidRDefault="00174358" w:rsidP="00174358"/>
        </w:tc>
      </w:tr>
    </w:tbl>
    <w:p w14:paraId="0651E6E5" w14:textId="615DA7DB" w:rsidR="00B9642A" w:rsidRDefault="00B9642A"/>
    <w:p w14:paraId="60FD727E" w14:textId="77777777" w:rsidR="00B62314" w:rsidRDefault="00B62314"/>
    <w:p w14:paraId="7DB93D6F" w14:textId="77777777" w:rsidR="000936BD" w:rsidRDefault="000936BD"/>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36FD4A6A" w14:textId="77777777" w:rsidTr="4DF45358">
        <w:tc>
          <w:tcPr>
            <w:tcW w:w="10790" w:type="dxa"/>
            <w:gridSpan w:val="6"/>
            <w:shd w:val="clear" w:color="auto" w:fill="005847"/>
          </w:tcPr>
          <w:p w14:paraId="0E5D93D7" w14:textId="7009CBF0" w:rsidR="00B9642A" w:rsidRPr="002B7BEE" w:rsidRDefault="00942B28" w:rsidP="005572FF">
            <w:pPr>
              <w:rPr>
                <w:b/>
                <w:bCs/>
              </w:rPr>
            </w:pPr>
            <w:r>
              <w:rPr>
                <w:b/>
                <w:bCs/>
              </w:rPr>
              <w:t>Third</w:t>
            </w:r>
            <w:r w:rsidR="00B9642A" w:rsidRPr="002B7BEE">
              <w:rPr>
                <w:b/>
                <w:bCs/>
              </w:rPr>
              <w:t xml:space="preserve"> Year</w:t>
            </w:r>
          </w:p>
        </w:tc>
      </w:tr>
      <w:tr w:rsidR="00B9642A" w:rsidRPr="002B7BEE" w14:paraId="1AE24EC8" w14:textId="77777777" w:rsidTr="4DF45358">
        <w:tc>
          <w:tcPr>
            <w:tcW w:w="10790" w:type="dxa"/>
            <w:gridSpan w:val="6"/>
            <w:shd w:val="clear" w:color="auto" w:fill="C8B785"/>
          </w:tcPr>
          <w:p w14:paraId="2E1C9DE6" w14:textId="1EE9A157" w:rsidR="00B9642A" w:rsidRPr="002B7BEE" w:rsidRDefault="00B9642A" w:rsidP="005572FF">
            <w:pPr>
              <w:rPr>
                <w:b/>
                <w:bCs/>
              </w:rPr>
            </w:pPr>
            <w:r w:rsidRPr="002B7BEE">
              <w:rPr>
                <w:b/>
                <w:bCs/>
              </w:rPr>
              <w:t xml:space="preserve">Semester </w:t>
            </w:r>
            <w:r w:rsidR="008F5BD3">
              <w:rPr>
                <w:b/>
                <w:bCs/>
              </w:rPr>
              <w:t>5</w:t>
            </w:r>
          </w:p>
        </w:tc>
      </w:tr>
      <w:tr w:rsidR="00B9642A" w:rsidRPr="002B7BEE" w14:paraId="3F379221" w14:textId="77777777" w:rsidTr="009530A6">
        <w:tc>
          <w:tcPr>
            <w:tcW w:w="1591" w:type="dxa"/>
          </w:tcPr>
          <w:p w14:paraId="76F51A68" w14:textId="4F4E62C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402FA1F" w14:textId="77777777" w:rsidR="00B9642A" w:rsidRPr="002B7BEE" w:rsidRDefault="00B9642A" w:rsidP="005572FF">
            <w:pPr>
              <w:rPr>
                <w:b/>
                <w:bCs/>
              </w:rPr>
            </w:pPr>
            <w:r w:rsidRPr="002B7BEE">
              <w:rPr>
                <w:b/>
                <w:bCs/>
              </w:rPr>
              <w:t>Course Title</w:t>
            </w:r>
          </w:p>
        </w:tc>
        <w:tc>
          <w:tcPr>
            <w:tcW w:w="3255" w:type="dxa"/>
          </w:tcPr>
          <w:p w14:paraId="7142584B" w14:textId="77777777" w:rsidR="00B9642A" w:rsidRPr="002B7BEE" w:rsidRDefault="00B9642A" w:rsidP="005572FF">
            <w:pPr>
              <w:rPr>
                <w:b/>
                <w:bCs/>
              </w:rPr>
            </w:pPr>
            <w:r w:rsidRPr="002B7BEE">
              <w:rPr>
                <w:b/>
                <w:bCs/>
              </w:rPr>
              <w:t>Prerequisites/Comments</w:t>
            </w:r>
          </w:p>
        </w:tc>
        <w:tc>
          <w:tcPr>
            <w:tcW w:w="537" w:type="dxa"/>
          </w:tcPr>
          <w:p w14:paraId="194217B4" w14:textId="77777777" w:rsidR="00B9642A" w:rsidRPr="002B7BEE" w:rsidRDefault="00B9642A" w:rsidP="005572FF">
            <w:pPr>
              <w:rPr>
                <w:b/>
                <w:bCs/>
              </w:rPr>
            </w:pPr>
            <w:proofErr w:type="spellStart"/>
            <w:r w:rsidRPr="002B7BEE">
              <w:rPr>
                <w:b/>
                <w:bCs/>
              </w:rPr>
              <w:t>Crs</w:t>
            </w:r>
            <w:proofErr w:type="spellEnd"/>
          </w:p>
        </w:tc>
        <w:tc>
          <w:tcPr>
            <w:tcW w:w="799" w:type="dxa"/>
          </w:tcPr>
          <w:p w14:paraId="179421F2" w14:textId="77777777" w:rsidR="00B9642A" w:rsidRPr="002B7BEE" w:rsidRDefault="00B9642A" w:rsidP="005572FF">
            <w:pPr>
              <w:rPr>
                <w:b/>
                <w:bCs/>
              </w:rPr>
            </w:pPr>
            <w:r>
              <w:rPr>
                <w:b/>
                <w:bCs/>
              </w:rPr>
              <w:t>Area</w:t>
            </w:r>
          </w:p>
        </w:tc>
        <w:tc>
          <w:tcPr>
            <w:tcW w:w="624" w:type="dxa"/>
          </w:tcPr>
          <w:p w14:paraId="28E6F451" w14:textId="77777777" w:rsidR="00B9642A" w:rsidRDefault="00B9642A" w:rsidP="005572FF">
            <w:pPr>
              <w:rPr>
                <w:b/>
                <w:bCs/>
              </w:rPr>
            </w:pPr>
            <w:r>
              <w:rPr>
                <w:b/>
                <w:bCs/>
              </w:rPr>
              <w:t>Sem</w:t>
            </w:r>
          </w:p>
        </w:tc>
      </w:tr>
      <w:tr w:rsidR="00B9642A" w14:paraId="7FE5F197" w14:textId="77777777" w:rsidTr="009530A6">
        <w:tc>
          <w:tcPr>
            <w:tcW w:w="1591" w:type="dxa"/>
          </w:tcPr>
          <w:p w14:paraId="51EDD97F" w14:textId="3FD6C11F" w:rsidR="00B9642A" w:rsidRDefault="007F55B0" w:rsidP="005572FF">
            <w:r>
              <w:t>DSIM 305</w:t>
            </w:r>
          </w:p>
        </w:tc>
        <w:tc>
          <w:tcPr>
            <w:tcW w:w="3984" w:type="dxa"/>
          </w:tcPr>
          <w:p w14:paraId="2CBDD15A" w14:textId="30CDCFCE" w:rsidR="00B9642A" w:rsidRDefault="007F55B0" w:rsidP="005572FF">
            <w:r>
              <w:t xml:space="preserve">Quantitative Business </w:t>
            </w:r>
            <w:r w:rsidR="00E2175A">
              <w:t>Methods</w:t>
            </w:r>
          </w:p>
        </w:tc>
        <w:tc>
          <w:tcPr>
            <w:tcW w:w="3255" w:type="dxa"/>
          </w:tcPr>
          <w:p w14:paraId="091538F9" w14:textId="4839CEBC" w:rsidR="00B9642A" w:rsidRDefault="00D46444" w:rsidP="005572FF">
            <w:r>
              <w:t>(PRE: DSIM 201 or instructor consent) C Minimum</w:t>
            </w:r>
          </w:p>
        </w:tc>
        <w:tc>
          <w:tcPr>
            <w:tcW w:w="537" w:type="dxa"/>
          </w:tcPr>
          <w:p w14:paraId="0E3762AE" w14:textId="79CA1432" w:rsidR="00B9642A" w:rsidRDefault="007F55B0" w:rsidP="005572FF">
            <w:r>
              <w:t>3</w:t>
            </w:r>
          </w:p>
        </w:tc>
        <w:tc>
          <w:tcPr>
            <w:tcW w:w="799" w:type="dxa"/>
          </w:tcPr>
          <w:p w14:paraId="7DD165DA" w14:textId="34FB4ED4" w:rsidR="00B9642A" w:rsidRDefault="00707BFB" w:rsidP="005572FF">
            <w:r>
              <w:t>M</w:t>
            </w:r>
          </w:p>
        </w:tc>
        <w:tc>
          <w:tcPr>
            <w:tcW w:w="624" w:type="dxa"/>
          </w:tcPr>
          <w:p w14:paraId="653D68AF" w14:textId="77777777" w:rsidR="00B9642A" w:rsidRDefault="00B9642A" w:rsidP="005572FF"/>
        </w:tc>
      </w:tr>
      <w:tr w:rsidR="00B9642A" w14:paraId="44D1F1B2" w14:textId="77777777" w:rsidTr="009530A6">
        <w:tc>
          <w:tcPr>
            <w:tcW w:w="1591" w:type="dxa"/>
          </w:tcPr>
          <w:p w14:paraId="0E28668F" w14:textId="2B5F3E8B" w:rsidR="00B9642A" w:rsidRDefault="00AE20FE" w:rsidP="005572FF">
            <w:r>
              <w:t>DSIM 3</w:t>
            </w:r>
            <w:r w:rsidR="00121BC3">
              <w:t>70</w:t>
            </w:r>
          </w:p>
        </w:tc>
        <w:tc>
          <w:tcPr>
            <w:tcW w:w="3984" w:type="dxa"/>
          </w:tcPr>
          <w:p w14:paraId="571218A1" w14:textId="5A3FFFEB" w:rsidR="00B9642A" w:rsidRDefault="00AE20FE" w:rsidP="4DF45358">
            <w:pPr>
              <w:spacing w:line="259" w:lineRule="auto"/>
            </w:pPr>
            <w:r>
              <w:t>Management Information Technology</w:t>
            </w:r>
          </w:p>
          <w:p w14:paraId="3EF32E00" w14:textId="0D39708E" w:rsidR="007F55B0" w:rsidRDefault="007F55B0" w:rsidP="4DF45358">
            <w:pPr>
              <w:spacing w:line="259" w:lineRule="auto"/>
            </w:pPr>
          </w:p>
        </w:tc>
        <w:tc>
          <w:tcPr>
            <w:tcW w:w="3255" w:type="dxa"/>
          </w:tcPr>
          <w:p w14:paraId="12389CBB" w14:textId="32592B76" w:rsidR="00B9642A" w:rsidRDefault="003A2822" w:rsidP="005572FF">
            <w:r w:rsidRPr="003A2822">
              <w:t xml:space="preserve">(PRE: </w:t>
            </w:r>
            <w:r w:rsidR="00AE20FE">
              <w:t>DSIM 203RI)</w:t>
            </w:r>
          </w:p>
        </w:tc>
        <w:tc>
          <w:tcPr>
            <w:tcW w:w="537" w:type="dxa"/>
          </w:tcPr>
          <w:p w14:paraId="20E16689" w14:textId="2E986268" w:rsidR="00B9642A" w:rsidRDefault="007F55B0" w:rsidP="005572FF">
            <w:r>
              <w:t>3</w:t>
            </w:r>
          </w:p>
        </w:tc>
        <w:tc>
          <w:tcPr>
            <w:tcW w:w="799" w:type="dxa"/>
          </w:tcPr>
          <w:p w14:paraId="02275CE1" w14:textId="6C83F553" w:rsidR="00B9642A" w:rsidRDefault="00707BFB" w:rsidP="005572FF">
            <w:r>
              <w:t>M</w:t>
            </w:r>
          </w:p>
        </w:tc>
        <w:tc>
          <w:tcPr>
            <w:tcW w:w="624" w:type="dxa"/>
          </w:tcPr>
          <w:p w14:paraId="3B22E5AD" w14:textId="77777777" w:rsidR="00B9642A" w:rsidRDefault="00B9642A" w:rsidP="005572FF"/>
        </w:tc>
      </w:tr>
      <w:tr w:rsidR="00B9642A" w14:paraId="77981448" w14:textId="77777777" w:rsidTr="009530A6">
        <w:tc>
          <w:tcPr>
            <w:tcW w:w="1591" w:type="dxa"/>
          </w:tcPr>
          <w:p w14:paraId="45320DF5" w14:textId="5306BDAE" w:rsidR="00B9642A" w:rsidRDefault="007F55B0" w:rsidP="4DF45358">
            <w:pPr>
              <w:spacing w:line="259" w:lineRule="auto"/>
            </w:pPr>
            <w:r>
              <w:t>INB 303</w:t>
            </w:r>
          </w:p>
        </w:tc>
        <w:tc>
          <w:tcPr>
            <w:tcW w:w="3984" w:type="dxa"/>
          </w:tcPr>
          <w:p w14:paraId="2C4E571B" w14:textId="66BCB3D2" w:rsidR="00B9642A" w:rsidRDefault="007F55B0" w:rsidP="4DF45358">
            <w:pPr>
              <w:spacing w:line="259" w:lineRule="auto"/>
            </w:pPr>
            <w:r>
              <w:t xml:space="preserve">Competing in Global Environment </w:t>
            </w:r>
          </w:p>
        </w:tc>
        <w:tc>
          <w:tcPr>
            <w:tcW w:w="3255" w:type="dxa"/>
          </w:tcPr>
          <w:p w14:paraId="54707E40" w14:textId="4AFF9F2E" w:rsidR="00B9642A" w:rsidRDefault="00217193" w:rsidP="005572FF">
            <w:r>
              <w:t>Satisfies DEI requirement</w:t>
            </w:r>
          </w:p>
        </w:tc>
        <w:tc>
          <w:tcPr>
            <w:tcW w:w="537" w:type="dxa"/>
          </w:tcPr>
          <w:p w14:paraId="7AA8361D" w14:textId="704B7F1D" w:rsidR="00B9642A" w:rsidRDefault="007F55B0" w:rsidP="005572FF">
            <w:r>
              <w:t>3</w:t>
            </w:r>
          </w:p>
        </w:tc>
        <w:tc>
          <w:tcPr>
            <w:tcW w:w="799" w:type="dxa"/>
          </w:tcPr>
          <w:p w14:paraId="2230E0B6" w14:textId="1D6765BE" w:rsidR="00B9642A" w:rsidRDefault="00707BFB" w:rsidP="005572FF">
            <w:r>
              <w:t>M</w:t>
            </w:r>
          </w:p>
        </w:tc>
        <w:tc>
          <w:tcPr>
            <w:tcW w:w="624" w:type="dxa"/>
          </w:tcPr>
          <w:p w14:paraId="4829686E" w14:textId="77777777" w:rsidR="00B9642A" w:rsidRDefault="00B9642A" w:rsidP="005572FF"/>
        </w:tc>
      </w:tr>
      <w:tr w:rsidR="00660534" w14:paraId="04D28E0D" w14:textId="77777777" w:rsidTr="009530A6">
        <w:tc>
          <w:tcPr>
            <w:tcW w:w="1591" w:type="dxa"/>
          </w:tcPr>
          <w:p w14:paraId="2051AB73" w14:textId="27F68981" w:rsidR="00660534" w:rsidRPr="00CB4189" w:rsidRDefault="001D26AD" w:rsidP="00263409">
            <w:pPr>
              <w:spacing w:line="259" w:lineRule="auto"/>
            </w:pPr>
            <w:r>
              <w:t>Core/Elective</w:t>
            </w:r>
          </w:p>
        </w:tc>
        <w:tc>
          <w:tcPr>
            <w:tcW w:w="3984" w:type="dxa"/>
          </w:tcPr>
          <w:p w14:paraId="782B2F85" w14:textId="3805E3F8" w:rsidR="00660534" w:rsidRDefault="00660534" w:rsidP="00263409"/>
        </w:tc>
        <w:tc>
          <w:tcPr>
            <w:tcW w:w="3255" w:type="dxa"/>
          </w:tcPr>
          <w:p w14:paraId="2BCAEBDE" w14:textId="77777777" w:rsidR="00660534" w:rsidRDefault="00660534" w:rsidP="00263409"/>
        </w:tc>
        <w:tc>
          <w:tcPr>
            <w:tcW w:w="537" w:type="dxa"/>
          </w:tcPr>
          <w:p w14:paraId="22C76284" w14:textId="35A59494" w:rsidR="00660534" w:rsidRPr="00CB4189" w:rsidRDefault="00A0798C" w:rsidP="00263409">
            <w:r>
              <w:t>3</w:t>
            </w:r>
          </w:p>
        </w:tc>
        <w:tc>
          <w:tcPr>
            <w:tcW w:w="799" w:type="dxa"/>
          </w:tcPr>
          <w:p w14:paraId="561B24A3" w14:textId="02CD052A" w:rsidR="00660534" w:rsidRPr="00CB4189" w:rsidRDefault="001D26AD" w:rsidP="00263409">
            <w:r>
              <w:t>C/E</w:t>
            </w:r>
          </w:p>
        </w:tc>
        <w:tc>
          <w:tcPr>
            <w:tcW w:w="624" w:type="dxa"/>
          </w:tcPr>
          <w:p w14:paraId="6A597461" w14:textId="0E4BE04C" w:rsidR="00660534" w:rsidRDefault="00660534" w:rsidP="00263409"/>
        </w:tc>
      </w:tr>
      <w:tr w:rsidR="00263409" w14:paraId="61BC5BE5" w14:textId="77777777" w:rsidTr="009530A6">
        <w:tc>
          <w:tcPr>
            <w:tcW w:w="1591" w:type="dxa"/>
          </w:tcPr>
          <w:p w14:paraId="204F0392" w14:textId="26FFFE3C" w:rsidR="00263409" w:rsidRDefault="00263409" w:rsidP="00263409">
            <w:pPr>
              <w:spacing w:line="259" w:lineRule="auto"/>
            </w:pPr>
            <w:r w:rsidRPr="00CB4189">
              <w:t>Core/ Elective</w:t>
            </w:r>
          </w:p>
        </w:tc>
        <w:tc>
          <w:tcPr>
            <w:tcW w:w="3984" w:type="dxa"/>
          </w:tcPr>
          <w:p w14:paraId="1248C3CB" w14:textId="33ADA27F" w:rsidR="00263409" w:rsidRDefault="00263409" w:rsidP="00263409"/>
        </w:tc>
        <w:tc>
          <w:tcPr>
            <w:tcW w:w="3255" w:type="dxa"/>
          </w:tcPr>
          <w:p w14:paraId="0C8C0EBA" w14:textId="6DC82E85" w:rsidR="00263409" w:rsidRDefault="00263409" w:rsidP="00263409"/>
        </w:tc>
        <w:tc>
          <w:tcPr>
            <w:tcW w:w="537" w:type="dxa"/>
          </w:tcPr>
          <w:p w14:paraId="741DB016" w14:textId="45C900DD" w:rsidR="00263409" w:rsidRDefault="00263409" w:rsidP="00263409">
            <w:r w:rsidRPr="00CB4189">
              <w:t>3</w:t>
            </w:r>
          </w:p>
        </w:tc>
        <w:tc>
          <w:tcPr>
            <w:tcW w:w="799" w:type="dxa"/>
          </w:tcPr>
          <w:p w14:paraId="31F936E0" w14:textId="4B32F98C" w:rsidR="00263409" w:rsidRDefault="00263409" w:rsidP="00263409">
            <w:r w:rsidRPr="00CB4189">
              <w:t xml:space="preserve">C / E </w:t>
            </w:r>
          </w:p>
        </w:tc>
        <w:tc>
          <w:tcPr>
            <w:tcW w:w="624" w:type="dxa"/>
          </w:tcPr>
          <w:p w14:paraId="40BB0505" w14:textId="77777777" w:rsidR="00263409" w:rsidRDefault="00263409" w:rsidP="00263409"/>
        </w:tc>
      </w:tr>
    </w:tbl>
    <w:p w14:paraId="32F2240B" w14:textId="761E483A" w:rsidR="00B9642A" w:rsidRDefault="00B9642A"/>
    <w:p w14:paraId="02C5CDF6" w14:textId="77777777" w:rsidR="00B62314" w:rsidRDefault="00B62314"/>
    <w:p w14:paraId="0DA41CE8" w14:textId="77777777" w:rsidR="004023E8" w:rsidRDefault="004023E8"/>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53D235E9" w14:textId="77777777" w:rsidTr="0F447113">
        <w:tc>
          <w:tcPr>
            <w:tcW w:w="10790" w:type="dxa"/>
            <w:gridSpan w:val="6"/>
            <w:shd w:val="clear" w:color="auto" w:fill="005847"/>
          </w:tcPr>
          <w:p w14:paraId="0D6AC347" w14:textId="01322F6F" w:rsidR="00B9642A" w:rsidRPr="002B7BEE" w:rsidRDefault="00942B28" w:rsidP="005572FF">
            <w:pPr>
              <w:rPr>
                <w:b/>
                <w:bCs/>
              </w:rPr>
            </w:pPr>
            <w:r>
              <w:rPr>
                <w:b/>
                <w:bCs/>
              </w:rPr>
              <w:t>Third</w:t>
            </w:r>
            <w:r w:rsidR="00B9642A" w:rsidRPr="002B7BEE">
              <w:rPr>
                <w:b/>
                <w:bCs/>
              </w:rPr>
              <w:t xml:space="preserve"> Year</w:t>
            </w:r>
          </w:p>
        </w:tc>
      </w:tr>
      <w:tr w:rsidR="00B9642A" w:rsidRPr="002B7BEE" w14:paraId="208D02E6" w14:textId="77777777" w:rsidTr="0F447113">
        <w:tc>
          <w:tcPr>
            <w:tcW w:w="10790" w:type="dxa"/>
            <w:gridSpan w:val="6"/>
            <w:shd w:val="clear" w:color="auto" w:fill="C8B785"/>
          </w:tcPr>
          <w:p w14:paraId="426B118C" w14:textId="76857400" w:rsidR="00B9642A" w:rsidRPr="002B7BEE" w:rsidRDefault="00B9642A" w:rsidP="005572FF">
            <w:pPr>
              <w:rPr>
                <w:b/>
                <w:bCs/>
              </w:rPr>
            </w:pPr>
            <w:r w:rsidRPr="002B7BEE">
              <w:rPr>
                <w:b/>
                <w:bCs/>
              </w:rPr>
              <w:t xml:space="preserve">Semester </w:t>
            </w:r>
            <w:r w:rsidR="008F5BD3">
              <w:rPr>
                <w:b/>
                <w:bCs/>
              </w:rPr>
              <w:t>6</w:t>
            </w:r>
          </w:p>
        </w:tc>
      </w:tr>
      <w:tr w:rsidR="00B9642A" w:rsidRPr="002B7BEE" w14:paraId="3E825CDC" w14:textId="77777777" w:rsidTr="0F447113">
        <w:tc>
          <w:tcPr>
            <w:tcW w:w="1591" w:type="dxa"/>
          </w:tcPr>
          <w:p w14:paraId="5CB4FFA1" w14:textId="5CA17A9D"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26BFA7AB" w14:textId="77777777" w:rsidR="00B9642A" w:rsidRPr="002B7BEE" w:rsidRDefault="00B9642A" w:rsidP="005572FF">
            <w:pPr>
              <w:rPr>
                <w:b/>
                <w:bCs/>
              </w:rPr>
            </w:pPr>
            <w:r w:rsidRPr="002B7BEE">
              <w:rPr>
                <w:b/>
                <w:bCs/>
              </w:rPr>
              <w:t>Course Title</w:t>
            </w:r>
          </w:p>
        </w:tc>
        <w:tc>
          <w:tcPr>
            <w:tcW w:w="3255" w:type="dxa"/>
          </w:tcPr>
          <w:p w14:paraId="21901F58" w14:textId="77777777" w:rsidR="00B9642A" w:rsidRPr="002B7BEE" w:rsidRDefault="00B9642A" w:rsidP="005572FF">
            <w:pPr>
              <w:rPr>
                <w:b/>
                <w:bCs/>
              </w:rPr>
            </w:pPr>
            <w:r w:rsidRPr="002B7BEE">
              <w:rPr>
                <w:b/>
                <w:bCs/>
              </w:rPr>
              <w:t>Prerequisites/Comments</w:t>
            </w:r>
          </w:p>
        </w:tc>
        <w:tc>
          <w:tcPr>
            <w:tcW w:w="537" w:type="dxa"/>
          </w:tcPr>
          <w:p w14:paraId="310F2CBD" w14:textId="77777777" w:rsidR="00B9642A" w:rsidRPr="002B7BEE" w:rsidRDefault="00B9642A" w:rsidP="005572FF">
            <w:pPr>
              <w:rPr>
                <w:b/>
                <w:bCs/>
              </w:rPr>
            </w:pPr>
            <w:proofErr w:type="spellStart"/>
            <w:r w:rsidRPr="002B7BEE">
              <w:rPr>
                <w:b/>
                <w:bCs/>
              </w:rPr>
              <w:t>Crs</w:t>
            </w:r>
            <w:proofErr w:type="spellEnd"/>
          </w:p>
        </w:tc>
        <w:tc>
          <w:tcPr>
            <w:tcW w:w="799" w:type="dxa"/>
          </w:tcPr>
          <w:p w14:paraId="2E342A39" w14:textId="77777777" w:rsidR="00B9642A" w:rsidRPr="002B7BEE" w:rsidRDefault="00B9642A" w:rsidP="005572FF">
            <w:pPr>
              <w:rPr>
                <w:b/>
                <w:bCs/>
              </w:rPr>
            </w:pPr>
            <w:r>
              <w:rPr>
                <w:b/>
                <w:bCs/>
              </w:rPr>
              <w:t>Area</w:t>
            </w:r>
          </w:p>
        </w:tc>
        <w:tc>
          <w:tcPr>
            <w:tcW w:w="624" w:type="dxa"/>
          </w:tcPr>
          <w:p w14:paraId="2244A533" w14:textId="77777777" w:rsidR="00B9642A" w:rsidRDefault="00B9642A" w:rsidP="005572FF">
            <w:pPr>
              <w:rPr>
                <w:b/>
                <w:bCs/>
              </w:rPr>
            </w:pPr>
            <w:r>
              <w:rPr>
                <w:b/>
                <w:bCs/>
              </w:rPr>
              <w:t>Sem</w:t>
            </w:r>
          </w:p>
        </w:tc>
      </w:tr>
      <w:tr w:rsidR="0017411E" w14:paraId="2E1C77FE" w14:textId="77777777" w:rsidTr="0F447113">
        <w:tc>
          <w:tcPr>
            <w:tcW w:w="1591" w:type="dxa"/>
          </w:tcPr>
          <w:p w14:paraId="6416667A" w14:textId="7025393C" w:rsidR="0017411E" w:rsidRDefault="0017411E" w:rsidP="0017411E">
            <w:pPr>
              <w:spacing w:line="259" w:lineRule="auto"/>
            </w:pPr>
            <w:r>
              <w:t xml:space="preserve">FIN </w:t>
            </w:r>
            <w:r w:rsidR="00241FCD">
              <w:t>420</w:t>
            </w:r>
          </w:p>
        </w:tc>
        <w:tc>
          <w:tcPr>
            <w:tcW w:w="3984" w:type="dxa"/>
          </w:tcPr>
          <w:p w14:paraId="4A663C26" w14:textId="3E0BC4EF" w:rsidR="0017411E" w:rsidRDefault="00241FCD" w:rsidP="0017411E">
            <w:pPr>
              <w:spacing w:line="259" w:lineRule="auto"/>
            </w:pPr>
            <w:r>
              <w:t>Investments</w:t>
            </w:r>
          </w:p>
        </w:tc>
        <w:tc>
          <w:tcPr>
            <w:tcW w:w="3255" w:type="dxa"/>
          </w:tcPr>
          <w:p w14:paraId="4F1E51E0" w14:textId="27430B09" w:rsidR="0017411E" w:rsidRDefault="0017411E" w:rsidP="0017411E">
            <w:r>
              <w:t>(PRE: FIN 301)</w:t>
            </w:r>
          </w:p>
        </w:tc>
        <w:tc>
          <w:tcPr>
            <w:tcW w:w="537" w:type="dxa"/>
          </w:tcPr>
          <w:p w14:paraId="5937D092" w14:textId="2C5EA95B" w:rsidR="0017411E" w:rsidRDefault="0017411E" w:rsidP="0017411E">
            <w:r>
              <w:t>3</w:t>
            </w:r>
          </w:p>
        </w:tc>
        <w:tc>
          <w:tcPr>
            <w:tcW w:w="799" w:type="dxa"/>
          </w:tcPr>
          <w:p w14:paraId="4D4954D8" w14:textId="5FFF9F45" w:rsidR="0017411E" w:rsidRDefault="0017411E" w:rsidP="0017411E">
            <w:r>
              <w:t>M</w:t>
            </w:r>
          </w:p>
        </w:tc>
        <w:tc>
          <w:tcPr>
            <w:tcW w:w="624" w:type="dxa"/>
          </w:tcPr>
          <w:p w14:paraId="1148BA37" w14:textId="6AD4E313" w:rsidR="0017411E" w:rsidRDefault="00AE7CF0" w:rsidP="0017411E">
            <w:proofErr w:type="spellStart"/>
            <w:r>
              <w:t>Sp</w:t>
            </w:r>
            <w:proofErr w:type="spellEnd"/>
          </w:p>
        </w:tc>
      </w:tr>
      <w:tr w:rsidR="0017411E" w14:paraId="09F9B7C6" w14:textId="77777777" w:rsidTr="0F447113">
        <w:tc>
          <w:tcPr>
            <w:tcW w:w="1591" w:type="dxa"/>
          </w:tcPr>
          <w:p w14:paraId="153424F7" w14:textId="1E42BC18" w:rsidR="0017411E" w:rsidRDefault="00241FCD" w:rsidP="0017411E">
            <w:r>
              <w:t>XXX xx</w:t>
            </w:r>
            <w:r w:rsidR="0017411E">
              <w:t xml:space="preserve"> </w:t>
            </w:r>
          </w:p>
        </w:tc>
        <w:tc>
          <w:tcPr>
            <w:tcW w:w="3984" w:type="dxa"/>
          </w:tcPr>
          <w:p w14:paraId="0C7ADB78" w14:textId="35816F73" w:rsidR="0017411E" w:rsidRDefault="00241FCD" w:rsidP="0017411E">
            <w:r>
              <w:t>FinTech Elective</w:t>
            </w:r>
          </w:p>
        </w:tc>
        <w:tc>
          <w:tcPr>
            <w:tcW w:w="3255" w:type="dxa"/>
          </w:tcPr>
          <w:p w14:paraId="604245DC" w14:textId="37E959E7" w:rsidR="0017411E" w:rsidRDefault="002B56DE" w:rsidP="0017411E">
            <w:r>
              <w:t>See list below</w:t>
            </w:r>
          </w:p>
        </w:tc>
        <w:tc>
          <w:tcPr>
            <w:tcW w:w="537" w:type="dxa"/>
          </w:tcPr>
          <w:p w14:paraId="697EFCC2" w14:textId="3C5D0E88" w:rsidR="0017411E" w:rsidRDefault="0017411E" w:rsidP="0017411E">
            <w:r>
              <w:t>3</w:t>
            </w:r>
          </w:p>
        </w:tc>
        <w:tc>
          <w:tcPr>
            <w:tcW w:w="799" w:type="dxa"/>
          </w:tcPr>
          <w:p w14:paraId="47B397A3" w14:textId="6C8DFAF2" w:rsidR="0017411E" w:rsidRDefault="0017411E" w:rsidP="0017411E">
            <w:r>
              <w:t>M</w:t>
            </w:r>
          </w:p>
        </w:tc>
        <w:tc>
          <w:tcPr>
            <w:tcW w:w="624" w:type="dxa"/>
          </w:tcPr>
          <w:p w14:paraId="4FCD170A" w14:textId="77777777" w:rsidR="0017411E" w:rsidRDefault="0017411E" w:rsidP="0017411E"/>
        </w:tc>
      </w:tr>
      <w:tr w:rsidR="00ED4924" w14:paraId="4B90892F" w14:textId="77777777" w:rsidTr="0F447113">
        <w:tc>
          <w:tcPr>
            <w:tcW w:w="1591" w:type="dxa"/>
          </w:tcPr>
          <w:p w14:paraId="70839835" w14:textId="25707E99" w:rsidR="00ED4924" w:rsidRPr="00A106F4" w:rsidRDefault="001D26AD" w:rsidP="0017411E">
            <w:r>
              <w:t>CS 307</w:t>
            </w:r>
          </w:p>
        </w:tc>
        <w:tc>
          <w:tcPr>
            <w:tcW w:w="3984" w:type="dxa"/>
          </w:tcPr>
          <w:p w14:paraId="03730EA3" w14:textId="44C9B201" w:rsidR="00ED4924" w:rsidRDefault="001D26AD" w:rsidP="0017411E">
            <w:r>
              <w:t>Python Programming</w:t>
            </w:r>
          </w:p>
        </w:tc>
        <w:tc>
          <w:tcPr>
            <w:tcW w:w="3255" w:type="dxa"/>
          </w:tcPr>
          <w:p w14:paraId="70052D8C" w14:textId="77777777" w:rsidR="00ED4924" w:rsidRDefault="00ED4924" w:rsidP="0017411E"/>
        </w:tc>
        <w:tc>
          <w:tcPr>
            <w:tcW w:w="537" w:type="dxa"/>
          </w:tcPr>
          <w:p w14:paraId="11B145C1" w14:textId="61D3CDFF" w:rsidR="00ED4924" w:rsidRPr="00A106F4" w:rsidRDefault="00ED4924" w:rsidP="0017411E">
            <w:pPr>
              <w:spacing w:line="259" w:lineRule="auto"/>
            </w:pPr>
            <w:r>
              <w:t>3</w:t>
            </w:r>
          </w:p>
        </w:tc>
        <w:tc>
          <w:tcPr>
            <w:tcW w:w="799" w:type="dxa"/>
          </w:tcPr>
          <w:p w14:paraId="58CDB42F" w14:textId="170CEDA0" w:rsidR="00ED4924" w:rsidRPr="00A106F4" w:rsidRDefault="001D26AD" w:rsidP="0017411E">
            <w:r>
              <w:t>M</w:t>
            </w:r>
          </w:p>
        </w:tc>
        <w:tc>
          <w:tcPr>
            <w:tcW w:w="624" w:type="dxa"/>
          </w:tcPr>
          <w:p w14:paraId="66865C51" w14:textId="77C7DF64" w:rsidR="00ED4924" w:rsidRDefault="001D26AD" w:rsidP="0017411E">
            <w:proofErr w:type="spellStart"/>
            <w:r>
              <w:t>Sp</w:t>
            </w:r>
            <w:proofErr w:type="spellEnd"/>
          </w:p>
        </w:tc>
      </w:tr>
      <w:tr w:rsidR="00AE7CF0" w14:paraId="292A8399" w14:textId="77777777" w:rsidTr="0F447113">
        <w:tc>
          <w:tcPr>
            <w:tcW w:w="1591" w:type="dxa"/>
          </w:tcPr>
          <w:p w14:paraId="68B6C854" w14:textId="79D72433" w:rsidR="00AE7CF0" w:rsidRPr="00A106F4" w:rsidRDefault="00AE7CF0" w:rsidP="0017411E">
            <w:r>
              <w:t>Core/Elective</w:t>
            </w:r>
          </w:p>
        </w:tc>
        <w:tc>
          <w:tcPr>
            <w:tcW w:w="3984" w:type="dxa"/>
          </w:tcPr>
          <w:p w14:paraId="47302026" w14:textId="77777777" w:rsidR="00AE7CF0" w:rsidRDefault="00AE7CF0" w:rsidP="0017411E"/>
        </w:tc>
        <w:tc>
          <w:tcPr>
            <w:tcW w:w="3255" w:type="dxa"/>
          </w:tcPr>
          <w:p w14:paraId="1C4E1F48" w14:textId="77777777" w:rsidR="00AE7CF0" w:rsidRDefault="00AE7CF0" w:rsidP="0017411E"/>
        </w:tc>
        <w:tc>
          <w:tcPr>
            <w:tcW w:w="537" w:type="dxa"/>
          </w:tcPr>
          <w:p w14:paraId="7C12DFF3" w14:textId="4D94A938" w:rsidR="00AE7CF0" w:rsidRPr="00A106F4" w:rsidRDefault="00AE7CF0" w:rsidP="0017411E">
            <w:pPr>
              <w:spacing w:line="259" w:lineRule="auto"/>
            </w:pPr>
            <w:r>
              <w:t>3</w:t>
            </w:r>
          </w:p>
        </w:tc>
        <w:tc>
          <w:tcPr>
            <w:tcW w:w="799" w:type="dxa"/>
          </w:tcPr>
          <w:p w14:paraId="7B266276" w14:textId="0D0C5079" w:rsidR="00AE7CF0" w:rsidRPr="00A106F4" w:rsidRDefault="00AE7CF0" w:rsidP="0017411E">
            <w:r>
              <w:t>C/E</w:t>
            </w:r>
          </w:p>
        </w:tc>
        <w:tc>
          <w:tcPr>
            <w:tcW w:w="624" w:type="dxa"/>
          </w:tcPr>
          <w:p w14:paraId="0A9C4C5F" w14:textId="77777777" w:rsidR="00AE7CF0" w:rsidRDefault="00AE7CF0" w:rsidP="0017411E"/>
        </w:tc>
      </w:tr>
      <w:tr w:rsidR="0017411E" w14:paraId="24511FDE" w14:textId="77777777" w:rsidTr="0F447113">
        <w:tc>
          <w:tcPr>
            <w:tcW w:w="1591" w:type="dxa"/>
          </w:tcPr>
          <w:p w14:paraId="045F4473" w14:textId="5905DE3A" w:rsidR="0017411E" w:rsidRDefault="0017411E" w:rsidP="0017411E">
            <w:r w:rsidRPr="00A106F4">
              <w:t>Core/ Elective</w:t>
            </w:r>
          </w:p>
        </w:tc>
        <w:tc>
          <w:tcPr>
            <w:tcW w:w="3984" w:type="dxa"/>
          </w:tcPr>
          <w:p w14:paraId="55D1A1E7" w14:textId="77777777" w:rsidR="0017411E" w:rsidRDefault="0017411E" w:rsidP="0017411E"/>
        </w:tc>
        <w:tc>
          <w:tcPr>
            <w:tcW w:w="3255" w:type="dxa"/>
          </w:tcPr>
          <w:p w14:paraId="663D089C" w14:textId="77777777" w:rsidR="0017411E" w:rsidRDefault="0017411E" w:rsidP="0017411E"/>
        </w:tc>
        <w:tc>
          <w:tcPr>
            <w:tcW w:w="537" w:type="dxa"/>
          </w:tcPr>
          <w:p w14:paraId="4E8045E0" w14:textId="512B345B" w:rsidR="0017411E" w:rsidRDefault="0017411E" w:rsidP="0017411E">
            <w:pPr>
              <w:spacing w:line="259" w:lineRule="auto"/>
            </w:pPr>
            <w:r w:rsidRPr="00A106F4">
              <w:t>3</w:t>
            </w:r>
          </w:p>
        </w:tc>
        <w:tc>
          <w:tcPr>
            <w:tcW w:w="799" w:type="dxa"/>
          </w:tcPr>
          <w:p w14:paraId="2A059039" w14:textId="0184665F" w:rsidR="0017411E" w:rsidRDefault="0017411E" w:rsidP="0017411E">
            <w:r w:rsidRPr="00A106F4">
              <w:t xml:space="preserve">C / E </w:t>
            </w:r>
          </w:p>
        </w:tc>
        <w:tc>
          <w:tcPr>
            <w:tcW w:w="624" w:type="dxa"/>
          </w:tcPr>
          <w:p w14:paraId="327A9920" w14:textId="77777777" w:rsidR="0017411E" w:rsidRDefault="0017411E" w:rsidP="0017411E"/>
        </w:tc>
      </w:tr>
    </w:tbl>
    <w:p w14:paraId="2985CF34" w14:textId="23C0EAED" w:rsidR="00B9642A" w:rsidRDefault="00B9642A"/>
    <w:p w14:paraId="51468543" w14:textId="03A6A99A" w:rsidR="004023E8" w:rsidRDefault="004023E8" w:rsidP="32EC0CA2"/>
    <w:p w14:paraId="751CE2B0" w14:textId="777C13FF" w:rsidR="32EC0CA2" w:rsidRDefault="32EC0CA2" w:rsidP="32EC0CA2"/>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768042DB" w14:textId="77777777" w:rsidTr="67CBFBC4">
        <w:tc>
          <w:tcPr>
            <w:tcW w:w="10790" w:type="dxa"/>
            <w:gridSpan w:val="6"/>
            <w:shd w:val="clear" w:color="auto" w:fill="005847"/>
          </w:tcPr>
          <w:p w14:paraId="32B21FF2" w14:textId="63AD2903" w:rsidR="00B9642A" w:rsidRPr="002B7BEE" w:rsidRDefault="00942B28" w:rsidP="005572FF">
            <w:pPr>
              <w:rPr>
                <w:b/>
                <w:bCs/>
              </w:rPr>
            </w:pPr>
            <w:r>
              <w:rPr>
                <w:b/>
                <w:bCs/>
              </w:rPr>
              <w:t>Fourth</w:t>
            </w:r>
            <w:r w:rsidR="00B9642A" w:rsidRPr="002B7BEE">
              <w:rPr>
                <w:b/>
                <w:bCs/>
              </w:rPr>
              <w:t xml:space="preserve"> Year</w:t>
            </w:r>
          </w:p>
        </w:tc>
      </w:tr>
      <w:tr w:rsidR="00B9642A" w:rsidRPr="002B7BEE" w14:paraId="3D4EF71C" w14:textId="77777777" w:rsidTr="67CBFBC4">
        <w:tc>
          <w:tcPr>
            <w:tcW w:w="10790" w:type="dxa"/>
            <w:gridSpan w:val="6"/>
            <w:shd w:val="clear" w:color="auto" w:fill="C8B785"/>
          </w:tcPr>
          <w:p w14:paraId="3191B163" w14:textId="72F71ACB" w:rsidR="00B9642A" w:rsidRPr="002B7BEE" w:rsidRDefault="00B9642A" w:rsidP="005572FF">
            <w:pPr>
              <w:rPr>
                <w:b/>
                <w:bCs/>
              </w:rPr>
            </w:pPr>
            <w:r w:rsidRPr="002B7BEE">
              <w:rPr>
                <w:b/>
                <w:bCs/>
              </w:rPr>
              <w:t xml:space="preserve">Semester </w:t>
            </w:r>
            <w:r w:rsidR="008F5BD3">
              <w:rPr>
                <w:b/>
                <w:bCs/>
              </w:rPr>
              <w:t>7</w:t>
            </w:r>
          </w:p>
        </w:tc>
      </w:tr>
      <w:tr w:rsidR="00B9642A" w:rsidRPr="002B7BEE" w14:paraId="5DC72626" w14:textId="77777777" w:rsidTr="67CBFBC4">
        <w:tc>
          <w:tcPr>
            <w:tcW w:w="1591" w:type="dxa"/>
          </w:tcPr>
          <w:p w14:paraId="196AC657" w14:textId="749950B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047B0ED" w14:textId="77777777" w:rsidR="00B9642A" w:rsidRPr="002B7BEE" w:rsidRDefault="00B9642A" w:rsidP="005572FF">
            <w:pPr>
              <w:rPr>
                <w:b/>
                <w:bCs/>
              </w:rPr>
            </w:pPr>
            <w:r w:rsidRPr="002B7BEE">
              <w:rPr>
                <w:b/>
                <w:bCs/>
              </w:rPr>
              <w:t>Course Title</w:t>
            </w:r>
          </w:p>
        </w:tc>
        <w:tc>
          <w:tcPr>
            <w:tcW w:w="3255" w:type="dxa"/>
          </w:tcPr>
          <w:p w14:paraId="495B4C37" w14:textId="77777777" w:rsidR="00B9642A" w:rsidRPr="002B7BEE" w:rsidRDefault="00B9642A" w:rsidP="005572FF">
            <w:pPr>
              <w:rPr>
                <w:b/>
                <w:bCs/>
              </w:rPr>
            </w:pPr>
            <w:r w:rsidRPr="002B7BEE">
              <w:rPr>
                <w:b/>
                <w:bCs/>
              </w:rPr>
              <w:t>Prerequisites/Comments</w:t>
            </w:r>
          </w:p>
        </w:tc>
        <w:tc>
          <w:tcPr>
            <w:tcW w:w="537" w:type="dxa"/>
          </w:tcPr>
          <w:p w14:paraId="4E87A4D5" w14:textId="77777777" w:rsidR="00B9642A" w:rsidRPr="002B7BEE" w:rsidRDefault="00B9642A" w:rsidP="005572FF">
            <w:pPr>
              <w:rPr>
                <w:b/>
                <w:bCs/>
              </w:rPr>
            </w:pPr>
            <w:proofErr w:type="spellStart"/>
            <w:r w:rsidRPr="002B7BEE">
              <w:rPr>
                <w:b/>
                <w:bCs/>
              </w:rPr>
              <w:t>Crs</w:t>
            </w:r>
            <w:proofErr w:type="spellEnd"/>
          </w:p>
        </w:tc>
        <w:tc>
          <w:tcPr>
            <w:tcW w:w="799" w:type="dxa"/>
          </w:tcPr>
          <w:p w14:paraId="44CB6AD3" w14:textId="77777777" w:rsidR="00B9642A" w:rsidRPr="002B7BEE" w:rsidRDefault="00B9642A" w:rsidP="005572FF">
            <w:pPr>
              <w:rPr>
                <w:b/>
                <w:bCs/>
              </w:rPr>
            </w:pPr>
            <w:r>
              <w:rPr>
                <w:b/>
                <w:bCs/>
              </w:rPr>
              <w:t>Area</w:t>
            </w:r>
          </w:p>
        </w:tc>
        <w:tc>
          <w:tcPr>
            <w:tcW w:w="624" w:type="dxa"/>
          </w:tcPr>
          <w:p w14:paraId="4ACE0CA0" w14:textId="77777777" w:rsidR="00B9642A" w:rsidRDefault="00B9642A" w:rsidP="005572FF">
            <w:pPr>
              <w:rPr>
                <w:b/>
                <w:bCs/>
              </w:rPr>
            </w:pPr>
            <w:r>
              <w:rPr>
                <w:b/>
                <w:bCs/>
              </w:rPr>
              <w:t>Sem</w:t>
            </w:r>
          </w:p>
        </w:tc>
      </w:tr>
      <w:tr w:rsidR="0017411E" w14:paraId="248ED8BE" w14:textId="77777777" w:rsidTr="67CBFBC4">
        <w:tc>
          <w:tcPr>
            <w:tcW w:w="1591" w:type="dxa"/>
          </w:tcPr>
          <w:p w14:paraId="3C0F5958" w14:textId="308B5308" w:rsidR="0017411E" w:rsidRDefault="00241FCD" w:rsidP="0017411E">
            <w:r>
              <w:t>MGT 308WS</w:t>
            </w:r>
          </w:p>
        </w:tc>
        <w:tc>
          <w:tcPr>
            <w:tcW w:w="3984" w:type="dxa"/>
          </w:tcPr>
          <w:p w14:paraId="33E36122" w14:textId="5FEAA5C0" w:rsidR="0017411E" w:rsidRDefault="00241FCD" w:rsidP="0017411E">
            <w:r>
              <w:t>Business Communications</w:t>
            </w:r>
          </w:p>
        </w:tc>
        <w:tc>
          <w:tcPr>
            <w:tcW w:w="3255" w:type="dxa"/>
          </w:tcPr>
          <w:p w14:paraId="351218DD" w14:textId="3E565FDD" w:rsidR="0017411E" w:rsidRDefault="0017411E" w:rsidP="0017411E">
            <w:r>
              <w:t xml:space="preserve">(PRE: </w:t>
            </w:r>
            <w:r w:rsidR="00241FCD">
              <w:t>ENGL 103</w:t>
            </w:r>
            <w:r>
              <w:t>)</w:t>
            </w:r>
            <w:r w:rsidR="00241FCD">
              <w:t xml:space="preserve"> C </w:t>
            </w:r>
            <w:proofErr w:type="spellStart"/>
            <w:r w:rsidR="00241FCD">
              <w:t>Minimium</w:t>
            </w:r>
            <w:proofErr w:type="spellEnd"/>
          </w:p>
        </w:tc>
        <w:tc>
          <w:tcPr>
            <w:tcW w:w="537" w:type="dxa"/>
          </w:tcPr>
          <w:p w14:paraId="1250A304" w14:textId="3840414A" w:rsidR="0017411E" w:rsidRDefault="0017411E" w:rsidP="0017411E">
            <w:r>
              <w:t>3</w:t>
            </w:r>
          </w:p>
        </w:tc>
        <w:tc>
          <w:tcPr>
            <w:tcW w:w="799" w:type="dxa"/>
          </w:tcPr>
          <w:p w14:paraId="3A8A83EE" w14:textId="5E4E37C0" w:rsidR="0017411E" w:rsidRDefault="0017411E" w:rsidP="0017411E">
            <w:r>
              <w:t>M</w:t>
            </w:r>
          </w:p>
        </w:tc>
        <w:tc>
          <w:tcPr>
            <w:tcW w:w="624" w:type="dxa"/>
          </w:tcPr>
          <w:p w14:paraId="6EF41321" w14:textId="77777777" w:rsidR="0017411E" w:rsidRDefault="0017411E" w:rsidP="0017411E"/>
        </w:tc>
      </w:tr>
      <w:tr w:rsidR="0017411E" w14:paraId="1C31203F" w14:textId="77777777" w:rsidTr="67CBFBC4">
        <w:tc>
          <w:tcPr>
            <w:tcW w:w="1591" w:type="dxa"/>
          </w:tcPr>
          <w:p w14:paraId="171DBF54" w14:textId="72236D4D" w:rsidR="0017411E" w:rsidRDefault="0017411E" w:rsidP="0017411E">
            <w:pPr>
              <w:spacing w:line="259" w:lineRule="auto"/>
            </w:pPr>
            <w:r>
              <w:t>MGT 310</w:t>
            </w:r>
          </w:p>
        </w:tc>
        <w:tc>
          <w:tcPr>
            <w:tcW w:w="3984" w:type="dxa"/>
          </w:tcPr>
          <w:p w14:paraId="6B41A5DF" w14:textId="20873220" w:rsidR="0017411E" w:rsidRDefault="0017411E" w:rsidP="0017411E">
            <w:pPr>
              <w:spacing w:line="259" w:lineRule="auto"/>
            </w:pPr>
            <w:r>
              <w:t>Org Behavioral / Leadership Skills</w:t>
            </w:r>
          </w:p>
        </w:tc>
        <w:tc>
          <w:tcPr>
            <w:tcW w:w="3255" w:type="dxa"/>
          </w:tcPr>
          <w:p w14:paraId="50854A3B" w14:textId="0E08C50F" w:rsidR="0017411E" w:rsidRDefault="00217193" w:rsidP="0017411E">
            <w:r>
              <w:t>Satisfies DEI requirement</w:t>
            </w:r>
          </w:p>
        </w:tc>
        <w:tc>
          <w:tcPr>
            <w:tcW w:w="537" w:type="dxa"/>
          </w:tcPr>
          <w:p w14:paraId="247D9AC4" w14:textId="7D9AB323" w:rsidR="0017411E" w:rsidRDefault="0017411E" w:rsidP="0017411E">
            <w:r>
              <w:t>3</w:t>
            </w:r>
          </w:p>
        </w:tc>
        <w:tc>
          <w:tcPr>
            <w:tcW w:w="799" w:type="dxa"/>
          </w:tcPr>
          <w:p w14:paraId="01A7292C" w14:textId="79BDB230" w:rsidR="0017411E" w:rsidRDefault="0017411E" w:rsidP="0017411E">
            <w:r>
              <w:t>M</w:t>
            </w:r>
          </w:p>
        </w:tc>
        <w:tc>
          <w:tcPr>
            <w:tcW w:w="624" w:type="dxa"/>
          </w:tcPr>
          <w:p w14:paraId="04E339E8" w14:textId="77777777" w:rsidR="0017411E" w:rsidRDefault="0017411E" w:rsidP="0017411E"/>
        </w:tc>
      </w:tr>
      <w:tr w:rsidR="0017411E" w14:paraId="43187EDF" w14:textId="77777777" w:rsidTr="67CBFBC4">
        <w:tc>
          <w:tcPr>
            <w:tcW w:w="1591" w:type="dxa"/>
          </w:tcPr>
          <w:p w14:paraId="23AEE13F" w14:textId="66CA4D09" w:rsidR="0017411E" w:rsidRDefault="00241FCD" w:rsidP="0017411E">
            <w:pPr>
              <w:spacing w:line="259" w:lineRule="auto"/>
            </w:pPr>
            <w:r>
              <w:t>XXX</w:t>
            </w:r>
            <w:r w:rsidR="0017411E">
              <w:t xml:space="preserve"> </w:t>
            </w:r>
            <w:proofErr w:type="spellStart"/>
            <w:r w:rsidR="0017411E">
              <w:t>xxx</w:t>
            </w:r>
            <w:proofErr w:type="spellEnd"/>
          </w:p>
        </w:tc>
        <w:tc>
          <w:tcPr>
            <w:tcW w:w="3984" w:type="dxa"/>
          </w:tcPr>
          <w:p w14:paraId="0703E59A" w14:textId="46180D3E" w:rsidR="0017411E" w:rsidRDefault="00241FCD" w:rsidP="0017411E">
            <w:pPr>
              <w:spacing w:line="259" w:lineRule="auto"/>
            </w:pPr>
            <w:r>
              <w:t>FinTech E</w:t>
            </w:r>
            <w:r w:rsidR="0017411E">
              <w:t>lective</w:t>
            </w:r>
          </w:p>
        </w:tc>
        <w:tc>
          <w:tcPr>
            <w:tcW w:w="3255" w:type="dxa"/>
          </w:tcPr>
          <w:p w14:paraId="3B8BE727" w14:textId="532A5B41" w:rsidR="0017411E" w:rsidRDefault="002B56DE" w:rsidP="0017411E">
            <w:r>
              <w:t>See list below</w:t>
            </w:r>
          </w:p>
        </w:tc>
        <w:tc>
          <w:tcPr>
            <w:tcW w:w="537" w:type="dxa"/>
          </w:tcPr>
          <w:p w14:paraId="012F86B8" w14:textId="24AC5BD3" w:rsidR="0017411E" w:rsidRDefault="0017411E" w:rsidP="0017411E">
            <w:r>
              <w:t>3</w:t>
            </w:r>
          </w:p>
        </w:tc>
        <w:tc>
          <w:tcPr>
            <w:tcW w:w="799" w:type="dxa"/>
          </w:tcPr>
          <w:p w14:paraId="174FFDD7" w14:textId="7D69DBC9" w:rsidR="0017411E" w:rsidRDefault="0017411E" w:rsidP="0017411E">
            <w:r>
              <w:t>M</w:t>
            </w:r>
          </w:p>
        </w:tc>
        <w:tc>
          <w:tcPr>
            <w:tcW w:w="624" w:type="dxa"/>
          </w:tcPr>
          <w:p w14:paraId="72C9CF09" w14:textId="77777777" w:rsidR="0017411E" w:rsidRDefault="0017411E" w:rsidP="0017411E"/>
        </w:tc>
      </w:tr>
      <w:tr w:rsidR="00ED4924" w14:paraId="6BBD8F70" w14:textId="77777777" w:rsidTr="67CBFBC4">
        <w:tc>
          <w:tcPr>
            <w:tcW w:w="1591" w:type="dxa"/>
          </w:tcPr>
          <w:p w14:paraId="3F6C7862" w14:textId="2AA29DC9" w:rsidR="00ED4924" w:rsidRPr="0017411E" w:rsidRDefault="00ED4924" w:rsidP="00ED4924">
            <w:r>
              <w:t>DSIM 350</w:t>
            </w:r>
          </w:p>
        </w:tc>
        <w:tc>
          <w:tcPr>
            <w:tcW w:w="3984" w:type="dxa"/>
          </w:tcPr>
          <w:p w14:paraId="55F3023F" w14:textId="77777777" w:rsidR="00ED4924" w:rsidRDefault="00ED4924" w:rsidP="00ED4924">
            <w:r>
              <w:t xml:space="preserve">Project /Operations Management </w:t>
            </w:r>
          </w:p>
          <w:p w14:paraId="3F531B12" w14:textId="6A5AC292" w:rsidR="00ED4924" w:rsidRPr="0017411E" w:rsidRDefault="00ED4924" w:rsidP="00ED4924"/>
        </w:tc>
        <w:tc>
          <w:tcPr>
            <w:tcW w:w="3255" w:type="dxa"/>
          </w:tcPr>
          <w:p w14:paraId="724268B6" w14:textId="473FF5E3" w:rsidR="00ED4924" w:rsidRDefault="00ED4924" w:rsidP="00ED4924">
            <w:r w:rsidRPr="003A2822">
              <w:t>(PRE: MATH 112 or 140)</w:t>
            </w:r>
          </w:p>
        </w:tc>
        <w:tc>
          <w:tcPr>
            <w:tcW w:w="537" w:type="dxa"/>
          </w:tcPr>
          <w:p w14:paraId="78B812E3" w14:textId="4E6ACC9E" w:rsidR="00ED4924" w:rsidRDefault="00ED4924" w:rsidP="00ED4924">
            <w:r w:rsidRPr="00B24DAB">
              <w:t>3</w:t>
            </w:r>
          </w:p>
        </w:tc>
        <w:tc>
          <w:tcPr>
            <w:tcW w:w="799" w:type="dxa"/>
          </w:tcPr>
          <w:p w14:paraId="48B98992" w14:textId="5BCD6A04" w:rsidR="00ED4924" w:rsidRDefault="00ED4924" w:rsidP="00ED4924">
            <w:r>
              <w:t>M</w:t>
            </w:r>
          </w:p>
        </w:tc>
        <w:tc>
          <w:tcPr>
            <w:tcW w:w="624" w:type="dxa"/>
          </w:tcPr>
          <w:p w14:paraId="10DF90AA" w14:textId="77777777" w:rsidR="00ED4924" w:rsidRDefault="00ED4924" w:rsidP="00ED4924"/>
        </w:tc>
      </w:tr>
      <w:tr w:rsidR="00ED4924" w14:paraId="4314BBA1" w14:textId="77777777" w:rsidTr="67CBFBC4">
        <w:tc>
          <w:tcPr>
            <w:tcW w:w="1591" w:type="dxa"/>
          </w:tcPr>
          <w:p w14:paraId="5A6623D7" w14:textId="5A4D9DAB" w:rsidR="00ED4924" w:rsidRDefault="00ED4924" w:rsidP="00ED4924">
            <w:r w:rsidRPr="007761FF">
              <w:t>Core/ Elective</w:t>
            </w:r>
          </w:p>
        </w:tc>
        <w:tc>
          <w:tcPr>
            <w:tcW w:w="3984" w:type="dxa"/>
          </w:tcPr>
          <w:p w14:paraId="54E4EC73" w14:textId="28ED1F86" w:rsidR="00ED4924" w:rsidRDefault="00ED4924" w:rsidP="00ED4924"/>
        </w:tc>
        <w:tc>
          <w:tcPr>
            <w:tcW w:w="3255" w:type="dxa"/>
          </w:tcPr>
          <w:p w14:paraId="41FE1EBD" w14:textId="485400C6" w:rsidR="00ED4924" w:rsidRDefault="00ED4924" w:rsidP="00ED4924"/>
        </w:tc>
        <w:tc>
          <w:tcPr>
            <w:tcW w:w="537" w:type="dxa"/>
          </w:tcPr>
          <w:p w14:paraId="7A6539BD" w14:textId="6EA67EC3" w:rsidR="00ED4924" w:rsidRDefault="00ED4924" w:rsidP="00ED4924">
            <w:r w:rsidRPr="007761FF">
              <w:t>3</w:t>
            </w:r>
          </w:p>
        </w:tc>
        <w:tc>
          <w:tcPr>
            <w:tcW w:w="799" w:type="dxa"/>
          </w:tcPr>
          <w:p w14:paraId="58B99BC2" w14:textId="0459F049" w:rsidR="00ED4924" w:rsidRDefault="00ED4924" w:rsidP="00ED4924">
            <w:r w:rsidRPr="007761FF">
              <w:t xml:space="preserve">C / E </w:t>
            </w:r>
          </w:p>
        </w:tc>
        <w:tc>
          <w:tcPr>
            <w:tcW w:w="624" w:type="dxa"/>
          </w:tcPr>
          <w:p w14:paraId="7E521BF4" w14:textId="5A1ED740" w:rsidR="00ED4924" w:rsidRDefault="00ED4924" w:rsidP="00ED4924"/>
        </w:tc>
      </w:tr>
    </w:tbl>
    <w:p w14:paraId="57E9781F" w14:textId="7268F4FD" w:rsidR="00C23F8D" w:rsidRDefault="00C23F8D"/>
    <w:p w14:paraId="3F8B9070" w14:textId="77777777" w:rsidR="00ED4924" w:rsidRDefault="00ED4924"/>
    <w:p w14:paraId="23FC051D" w14:textId="77777777" w:rsidR="00241FCD" w:rsidRDefault="00241FCD"/>
    <w:tbl>
      <w:tblPr>
        <w:tblStyle w:val="TableGrid"/>
        <w:tblW w:w="10790" w:type="dxa"/>
        <w:tblLook w:val="04A0" w:firstRow="1" w:lastRow="0" w:firstColumn="1" w:lastColumn="0" w:noHBand="0" w:noVBand="1"/>
      </w:tblPr>
      <w:tblGrid>
        <w:gridCol w:w="1591"/>
        <w:gridCol w:w="3984"/>
        <w:gridCol w:w="3255"/>
        <w:gridCol w:w="537"/>
        <w:gridCol w:w="799"/>
        <w:gridCol w:w="624"/>
      </w:tblGrid>
      <w:tr w:rsidR="00B9642A" w:rsidRPr="002B7BEE" w14:paraId="71DD893C" w14:textId="77777777" w:rsidTr="4DF45358">
        <w:tc>
          <w:tcPr>
            <w:tcW w:w="10790" w:type="dxa"/>
            <w:gridSpan w:val="6"/>
            <w:shd w:val="clear" w:color="auto" w:fill="005847"/>
          </w:tcPr>
          <w:p w14:paraId="249E8EEB" w14:textId="654E3418" w:rsidR="00B9642A" w:rsidRPr="002B7BEE" w:rsidRDefault="00942B28" w:rsidP="005572FF">
            <w:pPr>
              <w:rPr>
                <w:b/>
                <w:bCs/>
              </w:rPr>
            </w:pPr>
            <w:r>
              <w:rPr>
                <w:b/>
                <w:bCs/>
              </w:rPr>
              <w:t>Fourth</w:t>
            </w:r>
            <w:r w:rsidR="00B9642A" w:rsidRPr="002B7BEE">
              <w:rPr>
                <w:b/>
                <w:bCs/>
              </w:rPr>
              <w:t xml:space="preserve"> Year</w:t>
            </w:r>
          </w:p>
        </w:tc>
      </w:tr>
      <w:tr w:rsidR="00B9642A" w:rsidRPr="002B7BEE" w14:paraId="62944028" w14:textId="77777777" w:rsidTr="4DF45358">
        <w:tc>
          <w:tcPr>
            <w:tcW w:w="10790" w:type="dxa"/>
            <w:gridSpan w:val="6"/>
            <w:shd w:val="clear" w:color="auto" w:fill="C8B785"/>
          </w:tcPr>
          <w:p w14:paraId="5AE6C805" w14:textId="7D81FDFE" w:rsidR="00B9642A" w:rsidRPr="002B7BEE" w:rsidRDefault="00B9642A" w:rsidP="005572FF">
            <w:pPr>
              <w:rPr>
                <w:b/>
                <w:bCs/>
              </w:rPr>
            </w:pPr>
            <w:r w:rsidRPr="002B7BEE">
              <w:rPr>
                <w:b/>
                <w:bCs/>
              </w:rPr>
              <w:t xml:space="preserve">Semester </w:t>
            </w:r>
            <w:r w:rsidR="008F5BD3">
              <w:rPr>
                <w:b/>
                <w:bCs/>
              </w:rPr>
              <w:t>8</w:t>
            </w:r>
          </w:p>
        </w:tc>
      </w:tr>
      <w:tr w:rsidR="00B9642A" w:rsidRPr="002B7BEE" w14:paraId="15C3BD19" w14:textId="77777777" w:rsidTr="009530A6">
        <w:tc>
          <w:tcPr>
            <w:tcW w:w="1591" w:type="dxa"/>
          </w:tcPr>
          <w:p w14:paraId="6C6E1E4A" w14:textId="27B66551"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578CDBF7" w14:textId="77777777" w:rsidR="00B9642A" w:rsidRPr="002B7BEE" w:rsidRDefault="00B9642A" w:rsidP="005572FF">
            <w:pPr>
              <w:rPr>
                <w:b/>
                <w:bCs/>
              </w:rPr>
            </w:pPr>
            <w:r w:rsidRPr="002B7BEE">
              <w:rPr>
                <w:b/>
                <w:bCs/>
              </w:rPr>
              <w:t>Course Title</w:t>
            </w:r>
          </w:p>
        </w:tc>
        <w:tc>
          <w:tcPr>
            <w:tcW w:w="3255" w:type="dxa"/>
          </w:tcPr>
          <w:p w14:paraId="51DF7FE6" w14:textId="77777777" w:rsidR="00B9642A" w:rsidRPr="002B7BEE" w:rsidRDefault="00B9642A" w:rsidP="005572FF">
            <w:pPr>
              <w:rPr>
                <w:b/>
                <w:bCs/>
              </w:rPr>
            </w:pPr>
            <w:r w:rsidRPr="002B7BEE">
              <w:rPr>
                <w:b/>
                <w:bCs/>
              </w:rPr>
              <w:t>Prerequisites/Comments</w:t>
            </w:r>
          </w:p>
        </w:tc>
        <w:tc>
          <w:tcPr>
            <w:tcW w:w="537" w:type="dxa"/>
          </w:tcPr>
          <w:p w14:paraId="063A8D59" w14:textId="77777777" w:rsidR="00B9642A" w:rsidRPr="002B7BEE" w:rsidRDefault="00B9642A" w:rsidP="005572FF">
            <w:pPr>
              <w:rPr>
                <w:b/>
                <w:bCs/>
              </w:rPr>
            </w:pPr>
            <w:proofErr w:type="spellStart"/>
            <w:r w:rsidRPr="002B7BEE">
              <w:rPr>
                <w:b/>
                <w:bCs/>
              </w:rPr>
              <w:t>Crs</w:t>
            </w:r>
            <w:proofErr w:type="spellEnd"/>
          </w:p>
        </w:tc>
        <w:tc>
          <w:tcPr>
            <w:tcW w:w="799" w:type="dxa"/>
          </w:tcPr>
          <w:p w14:paraId="0F4D4D4D" w14:textId="77777777" w:rsidR="00B9642A" w:rsidRPr="002B7BEE" w:rsidRDefault="00B9642A" w:rsidP="005572FF">
            <w:pPr>
              <w:rPr>
                <w:b/>
                <w:bCs/>
              </w:rPr>
            </w:pPr>
            <w:r>
              <w:rPr>
                <w:b/>
                <w:bCs/>
              </w:rPr>
              <w:t>Area</w:t>
            </w:r>
          </w:p>
        </w:tc>
        <w:tc>
          <w:tcPr>
            <w:tcW w:w="624" w:type="dxa"/>
          </w:tcPr>
          <w:p w14:paraId="239B3EC4" w14:textId="77777777" w:rsidR="00B9642A" w:rsidRDefault="00B9642A" w:rsidP="005572FF">
            <w:pPr>
              <w:rPr>
                <w:b/>
                <w:bCs/>
              </w:rPr>
            </w:pPr>
            <w:r>
              <w:rPr>
                <w:b/>
                <w:bCs/>
              </w:rPr>
              <w:t>Sem</w:t>
            </w:r>
          </w:p>
        </w:tc>
      </w:tr>
      <w:tr w:rsidR="00B9642A" w14:paraId="3A744EB7" w14:textId="77777777" w:rsidTr="009530A6">
        <w:tc>
          <w:tcPr>
            <w:tcW w:w="1591" w:type="dxa"/>
          </w:tcPr>
          <w:p w14:paraId="113A1E09" w14:textId="445D6903" w:rsidR="00B9642A" w:rsidRDefault="00A4660F" w:rsidP="005572FF">
            <w:r>
              <w:t>FIN 435</w:t>
            </w:r>
          </w:p>
        </w:tc>
        <w:tc>
          <w:tcPr>
            <w:tcW w:w="3984" w:type="dxa"/>
          </w:tcPr>
          <w:p w14:paraId="7D9EEA5A" w14:textId="7A163127" w:rsidR="00B9642A" w:rsidRDefault="00A4660F" w:rsidP="005572FF">
            <w:r>
              <w:t xml:space="preserve">Financial Management </w:t>
            </w:r>
          </w:p>
        </w:tc>
        <w:tc>
          <w:tcPr>
            <w:tcW w:w="3255" w:type="dxa"/>
          </w:tcPr>
          <w:p w14:paraId="5491698B" w14:textId="30684369" w:rsidR="00B9642A" w:rsidRDefault="00730BCD" w:rsidP="00A10582">
            <w:r>
              <w:t xml:space="preserve">(PRE: FIN 301) </w:t>
            </w:r>
          </w:p>
        </w:tc>
        <w:tc>
          <w:tcPr>
            <w:tcW w:w="537" w:type="dxa"/>
          </w:tcPr>
          <w:p w14:paraId="698AD43B" w14:textId="4068ADB0" w:rsidR="00B9642A" w:rsidRDefault="00A4660F" w:rsidP="005572FF">
            <w:r>
              <w:t>3</w:t>
            </w:r>
          </w:p>
        </w:tc>
        <w:tc>
          <w:tcPr>
            <w:tcW w:w="799" w:type="dxa"/>
          </w:tcPr>
          <w:p w14:paraId="0DFCDA5E" w14:textId="6505C85D" w:rsidR="00B9642A" w:rsidRDefault="00707BFB" w:rsidP="005572FF">
            <w:r>
              <w:t>M</w:t>
            </w:r>
          </w:p>
        </w:tc>
        <w:tc>
          <w:tcPr>
            <w:tcW w:w="624" w:type="dxa"/>
          </w:tcPr>
          <w:p w14:paraId="3851F016" w14:textId="21D9E5B4" w:rsidR="00B9642A" w:rsidRDefault="004023E8" w:rsidP="005572FF">
            <w:proofErr w:type="spellStart"/>
            <w:r>
              <w:t>Sp</w:t>
            </w:r>
            <w:proofErr w:type="spellEnd"/>
          </w:p>
        </w:tc>
      </w:tr>
      <w:tr w:rsidR="00B9642A" w14:paraId="38A6C756" w14:textId="77777777" w:rsidTr="009530A6">
        <w:tc>
          <w:tcPr>
            <w:tcW w:w="1591" w:type="dxa"/>
          </w:tcPr>
          <w:p w14:paraId="1AFC8A57" w14:textId="46B5FB16" w:rsidR="00B9642A" w:rsidRDefault="00ED4924" w:rsidP="005572FF">
            <w:r>
              <w:t>DSIM 410</w:t>
            </w:r>
          </w:p>
        </w:tc>
        <w:tc>
          <w:tcPr>
            <w:tcW w:w="3984" w:type="dxa"/>
          </w:tcPr>
          <w:p w14:paraId="6553E67F" w14:textId="56EA5564" w:rsidR="00B9642A" w:rsidRDefault="00ED4924" w:rsidP="005572FF">
            <w:r>
              <w:t>Business Database Analysis</w:t>
            </w:r>
            <w:r w:rsidR="00A4660F">
              <w:t xml:space="preserve"> </w:t>
            </w:r>
          </w:p>
        </w:tc>
        <w:tc>
          <w:tcPr>
            <w:tcW w:w="3255" w:type="dxa"/>
          </w:tcPr>
          <w:p w14:paraId="5EBE8D7F" w14:textId="23E40225" w:rsidR="00B9642A" w:rsidRDefault="00ED4924" w:rsidP="005572FF">
            <w:r>
              <w:t>(PRE:  DSIM 201, DSIM 203RI, DSIM 370 (or ACCT 370 or SPO 370)</w:t>
            </w:r>
          </w:p>
        </w:tc>
        <w:tc>
          <w:tcPr>
            <w:tcW w:w="537" w:type="dxa"/>
          </w:tcPr>
          <w:p w14:paraId="4F47288A" w14:textId="2D41E543" w:rsidR="00B9642A" w:rsidRDefault="00A4660F" w:rsidP="005572FF">
            <w:r>
              <w:t>3</w:t>
            </w:r>
          </w:p>
        </w:tc>
        <w:tc>
          <w:tcPr>
            <w:tcW w:w="799" w:type="dxa"/>
          </w:tcPr>
          <w:p w14:paraId="77EB0315" w14:textId="29E48FF9" w:rsidR="00B9642A" w:rsidRDefault="00707BFB" w:rsidP="005572FF">
            <w:r>
              <w:t>M</w:t>
            </w:r>
          </w:p>
        </w:tc>
        <w:tc>
          <w:tcPr>
            <w:tcW w:w="624" w:type="dxa"/>
          </w:tcPr>
          <w:p w14:paraId="0DE22B60" w14:textId="1E4AA672" w:rsidR="00B9642A" w:rsidRDefault="00ED4924" w:rsidP="005572FF">
            <w:proofErr w:type="spellStart"/>
            <w:r>
              <w:t>Sp</w:t>
            </w:r>
            <w:proofErr w:type="spellEnd"/>
          </w:p>
        </w:tc>
      </w:tr>
      <w:tr w:rsidR="00B9642A" w14:paraId="20149304" w14:textId="77777777" w:rsidTr="00B62314">
        <w:trPr>
          <w:trHeight w:val="782"/>
        </w:trPr>
        <w:tc>
          <w:tcPr>
            <w:tcW w:w="1591" w:type="dxa"/>
          </w:tcPr>
          <w:p w14:paraId="5444ECB8" w14:textId="1F684E06" w:rsidR="00B9642A" w:rsidRDefault="00A4660F" w:rsidP="4DF45358">
            <w:pPr>
              <w:spacing w:line="259" w:lineRule="auto"/>
            </w:pPr>
            <w:r>
              <w:t>MGT 432</w:t>
            </w:r>
          </w:p>
        </w:tc>
        <w:tc>
          <w:tcPr>
            <w:tcW w:w="3984" w:type="dxa"/>
          </w:tcPr>
          <w:p w14:paraId="59C262F0" w14:textId="1D2E48E2" w:rsidR="00B9642A" w:rsidRDefault="00A4660F" w:rsidP="4DF45358">
            <w:pPr>
              <w:spacing w:line="259" w:lineRule="auto"/>
            </w:pPr>
            <w:r>
              <w:t xml:space="preserve">Business </w:t>
            </w:r>
            <w:r w:rsidR="002A799A">
              <w:t>Strategies</w:t>
            </w:r>
            <w:r>
              <w:t xml:space="preserve"> / Venues Development </w:t>
            </w:r>
          </w:p>
          <w:p w14:paraId="733A2E73" w14:textId="73715667" w:rsidR="00A4660F" w:rsidRDefault="00A4660F" w:rsidP="4DF45358">
            <w:pPr>
              <w:spacing w:line="259" w:lineRule="auto"/>
            </w:pPr>
          </w:p>
        </w:tc>
        <w:tc>
          <w:tcPr>
            <w:tcW w:w="3255" w:type="dxa"/>
          </w:tcPr>
          <w:p w14:paraId="1A14E94A" w14:textId="52DFC9FF" w:rsidR="00B9642A" w:rsidRDefault="003A2822" w:rsidP="005572FF">
            <w:r w:rsidRPr="003A2822">
              <w:t xml:space="preserve">(PRE: FIN 301 or SPO 301 </w:t>
            </w:r>
            <w:r w:rsidR="004023E8">
              <w:t>&amp;</w:t>
            </w:r>
            <w:r w:rsidRPr="003A2822">
              <w:t xml:space="preserve"> </w:t>
            </w:r>
            <w:r w:rsidR="004023E8">
              <w:t xml:space="preserve">senior </w:t>
            </w:r>
            <w:r w:rsidRPr="003A2822">
              <w:t>status)</w:t>
            </w:r>
          </w:p>
        </w:tc>
        <w:tc>
          <w:tcPr>
            <w:tcW w:w="537" w:type="dxa"/>
          </w:tcPr>
          <w:p w14:paraId="2F468AEF" w14:textId="22D1789F" w:rsidR="00B9642A" w:rsidRDefault="002A799A" w:rsidP="005572FF">
            <w:r>
              <w:t>3</w:t>
            </w:r>
          </w:p>
        </w:tc>
        <w:tc>
          <w:tcPr>
            <w:tcW w:w="799" w:type="dxa"/>
          </w:tcPr>
          <w:p w14:paraId="404CBE81" w14:textId="4074046C" w:rsidR="00B9642A" w:rsidRDefault="00707BFB" w:rsidP="3DC4A6D9">
            <w:pPr>
              <w:spacing w:line="259" w:lineRule="auto"/>
            </w:pPr>
            <w:r>
              <w:t>M</w:t>
            </w:r>
          </w:p>
        </w:tc>
        <w:tc>
          <w:tcPr>
            <w:tcW w:w="624" w:type="dxa"/>
          </w:tcPr>
          <w:p w14:paraId="5B351FDF" w14:textId="77777777" w:rsidR="00B9642A" w:rsidRDefault="00B9642A" w:rsidP="005572FF"/>
        </w:tc>
      </w:tr>
      <w:tr w:rsidR="00870755" w14:paraId="5BF78E1B" w14:textId="77777777" w:rsidTr="009530A6">
        <w:tc>
          <w:tcPr>
            <w:tcW w:w="1591" w:type="dxa"/>
          </w:tcPr>
          <w:p w14:paraId="5058D499" w14:textId="608E8A69" w:rsidR="00870755" w:rsidRDefault="00870755" w:rsidP="00870755">
            <w:r w:rsidRPr="00B24DAB">
              <w:t>Core/ Elective</w:t>
            </w:r>
          </w:p>
        </w:tc>
        <w:tc>
          <w:tcPr>
            <w:tcW w:w="3984" w:type="dxa"/>
          </w:tcPr>
          <w:p w14:paraId="7AE0CABE" w14:textId="3313E906" w:rsidR="00870755" w:rsidRDefault="00870755" w:rsidP="00870755"/>
        </w:tc>
        <w:tc>
          <w:tcPr>
            <w:tcW w:w="3255" w:type="dxa"/>
          </w:tcPr>
          <w:p w14:paraId="1CCEE113" w14:textId="77777777" w:rsidR="00870755" w:rsidRDefault="00870755" w:rsidP="00870755"/>
        </w:tc>
        <w:tc>
          <w:tcPr>
            <w:tcW w:w="537" w:type="dxa"/>
          </w:tcPr>
          <w:p w14:paraId="479D47BB" w14:textId="5760CF5C" w:rsidR="00870755" w:rsidRDefault="00870755" w:rsidP="00870755">
            <w:pPr>
              <w:spacing w:line="259" w:lineRule="auto"/>
            </w:pPr>
            <w:r w:rsidRPr="00B24DAB">
              <w:t>3</w:t>
            </w:r>
          </w:p>
        </w:tc>
        <w:tc>
          <w:tcPr>
            <w:tcW w:w="799" w:type="dxa"/>
          </w:tcPr>
          <w:p w14:paraId="77D5A2C1" w14:textId="37FFE7DF" w:rsidR="00870755" w:rsidRDefault="00870755" w:rsidP="00870755">
            <w:r w:rsidRPr="00B24DAB">
              <w:t xml:space="preserve">C / E </w:t>
            </w:r>
          </w:p>
        </w:tc>
        <w:tc>
          <w:tcPr>
            <w:tcW w:w="624" w:type="dxa"/>
          </w:tcPr>
          <w:p w14:paraId="59D1AD70" w14:textId="77777777" w:rsidR="00870755" w:rsidRDefault="00870755" w:rsidP="00870755"/>
        </w:tc>
      </w:tr>
      <w:tr w:rsidR="00870755" w14:paraId="61A219A1" w14:textId="77777777" w:rsidTr="009530A6">
        <w:tc>
          <w:tcPr>
            <w:tcW w:w="1591" w:type="dxa"/>
          </w:tcPr>
          <w:p w14:paraId="1799C972" w14:textId="77F6D5BA" w:rsidR="00870755" w:rsidRDefault="00870755" w:rsidP="00870755">
            <w:r w:rsidRPr="00B24DAB">
              <w:t>Core/ Elective</w:t>
            </w:r>
          </w:p>
        </w:tc>
        <w:tc>
          <w:tcPr>
            <w:tcW w:w="3984" w:type="dxa"/>
          </w:tcPr>
          <w:p w14:paraId="52AE9118" w14:textId="647C531A" w:rsidR="00870755" w:rsidRDefault="00870755" w:rsidP="00870755"/>
        </w:tc>
        <w:tc>
          <w:tcPr>
            <w:tcW w:w="3255" w:type="dxa"/>
          </w:tcPr>
          <w:p w14:paraId="12C83E85" w14:textId="2D519CC2" w:rsidR="00870755" w:rsidRDefault="00870755" w:rsidP="00870755"/>
        </w:tc>
        <w:tc>
          <w:tcPr>
            <w:tcW w:w="537" w:type="dxa"/>
          </w:tcPr>
          <w:p w14:paraId="59BB3D1B" w14:textId="53723A7A" w:rsidR="00870755" w:rsidRDefault="00870755" w:rsidP="00870755">
            <w:pPr>
              <w:spacing w:line="259" w:lineRule="auto"/>
            </w:pPr>
            <w:r w:rsidRPr="00B24DAB">
              <w:t>3</w:t>
            </w:r>
          </w:p>
        </w:tc>
        <w:tc>
          <w:tcPr>
            <w:tcW w:w="799" w:type="dxa"/>
          </w:tcPr>
          <w:p w14:paraId="49B04863" w14:textId="603A488A" w:rsidR="00870755" w:rsidRDefault="00870755" w:rsidP="00870755">
            <w:r w:rsidRPr="00B24DAB">
              <w:t xml:space="preserve">C / E </w:t>
            </w:r>
          </w:p>
        </w:tc>
        <w:tc>
          <w:tcPr>
            <w:tcW w:w="624" w:type="dxa"/>
          </w:tcPr>
          <w:p w14:paraId="3B3DCC4C" w14:textId="5C556DBB" w:rsidR="00870755" w:rsidRDefault="00870755" w:rsidP="00870755"/>
        </w:tc>
      </w:tr>
    </w:tbl>
    <w:p w14:paraId="41E86C5C" w14:textId="148C60CD" w:rsidR="00E26849" w:rsidRDefault="00E26849" w:rsidP="32EC0CA2"/>
    <w:tbl>
      <w:tblPr>
        <w:tblpPr w:leftFromText="180" w:rightFromText="180" w:vertAnchor="text" w:horzAnchor="margin" w:tblpY="9"/>
        <w:tblW w:w="10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6"/>
        <w:gridCol w:w="3626"/>
        <w:gridCol w:w="3609"/>
        <w:gridCol w:w="526"/>
        <w:gridCol w:w="797"/>
        <w:gridCol w:w="777"/>
      </w:tblGrid>
      <w:tr w:rsidR="00E26849" w14:paraId="50CA9A8F" w14:textId="77777777" w:rsidTr="00297D26">
        <w:trPr>
          <w:trHeight w:val="270"/>
        </w:trPr>
        <w:tc>
          <w:tcPr>
            <w:tcW w:w="10921" w:type="dxa"/>
            <w:gridSpan w:val="6"/>
            <w:shd w:val="clear" w:color="auto" w:fill="005746"/>
          </w:tcPr>
          <w:p w14:paraId="0C91CF4E" w14:textId="77777777" w:rsidR="00E26849" w:rsidRDefault="00E26849" w:rsidP="00297D26">
            <w:pPr>
              <w:pStyle w:val="TableParagraph"/>
              <w:spacing w:line="249" w:lineRule="exact"/>
              <w:ind w:left="7"/>
              <w:rPr>
                <w:b/>
              </w:rPr>
            </w:pPr>
            <w:r>
              <w:rPr>
                <w:b/>
                <w:color w:val="FFFFFF"/>
              </w:rPr>
              <w:t>Two additional courses from:</w:t>
            </w:r>
          </w:p>
        </w:tc>
      </w:tr>
      <w:tr w:rsidR="00E26849" w14:paraId="66C12307" w14:textId="77777777" w:rsidTr="00297D26">
        <w:trPr>
          <w:trHeight w:val="270"/>
        </w:trPr>
        <w:tc>
          <w:tcPr>
            <w:tcW w:w="1586" w:type="dxa"/>
          </w:tcPr>
          <w:p w14:paraId="079834C6" w14:textId="77777777" w:rsidR="00E26849" w:rsidRDefault="00E26849" w:rsidP="00297D26">
            <w:pPr>
              <w:pStyle w:val="TableParagraph"/>
              <w:spacing w:line="249" w:lineRule="exact"/>
              <w:ind w:left="7"/>
              <w:rPr>
                <w:b/>
              </w:rPr>
            </w:pPr>
            <w:r>
              <w:rPr>
                <w:b/>
              </w:rPr>
              <w:t>Prefix/Number</w:t>
            </w:r>
          </w:p>
        </w:tc>
        <w:tc>
          <w:tcPr>
            <w:tcW w:w="3626" w:type="dxa"/>
          </w:tcPr>
          <w:p w14:paraId="752D34B7" w14:textId="77777777" w:rsidR="00E26849" w:rsidRDefault="00E26849" w:rsidP="00297D26">
            <w:pPr>
              <w:pStyle w:val="TableParagraph"/>
              <w:spacing w:line="249" w:lineRule="exact"/>
              <w:ind w:left="2"/>
              <w:rPr>
                <w:b/>
              </w:rPr>
            </w:pPr>
            <w:r>
              <w:rPr>
                <w:b/>
              </w:rPr>
              <w:t>Course Title</w:t>
            </w:r>
          </w:p>
        </w:tc>
        <w:tc>
          <w:tcPr>
            <w:tcW w:w="3609" w:type="dxa"/>
          </w:tcPr>
          <w:p w14:paraId="624C57CD" w14:textId="77777777" w:rsidR="00E26849" w:rsidRPr="00B2635E" w:rsidRDefault="00E26849" w:rsidP="00297D26">
            <w:pPr>
              <w:pStyle w:val="TableParagraph"/>
              <w:spacing w:line="249" w:lineRule="exact"/>
              <w:ind w:left="1"/>
              <w:rPr>
                <w:b/>
              </w:rPr>
            </w:pPr>
            <w:r w:rsidRPr="00B2635E">
              <w:rPr>
                <w:b/>
              </w:rPr>
              <w:t>Prerequisites/Comments</w:t>
            </w:r>
          </w:p>
        </w:tc>
        <w:tc>
          <w:tcPr>
            <w:tcW w:w="526" w:type="dxa"/>
          </w:tcPr>
          <w:p w14:paraId="25D12F1D" w14:textId="77777777" w:rsidR="00E26849" w:rsidRDefault="00E26849" w:rsidP="00297D26">
            <w:pPr>
              <w:pStyle w:val="TableParagraph"/>
              <w:spacing w:line="249" w:lineRule="exact"/>
              <w:rPr>
                <w:b/>
              </w:rPr>
            </w:pPr>
            <w:proofErr w:type="spellStart"/>
            <w:r>
              <w:rPr>
                <w:b/>
              </w:rPr>
              <w:t>Crs</w:t>
            </w:r>
            <w:proofErr w:type="spellEnd"/>
          </w:p>
        </w:tc>
        <w:tc>
          <w:tcPr>
            <w:tcW w:w="797" w:type="dxa"/>
          </w:tcPr>
          <w:p w14:paraId="650924A1" w14:textId="77777777" w:rsidR="00E26849" w:rsidRDefault="00E26849" w:rsidP="00297D26">
            <w:pPr>
              <w:pStyle w:val="TableParagraph"/>
              <w:spacing w:line="249" w:lineRule="exact"/>
              <w:ind w:left="-1"/>
              <w:rPr>
                <w:b/>
              </w:rPr>
            </w:pPr>
            <w:r>
              <w:rPr>
                <w:b/>
              </w:rPr>
              <w:t>Area</w:t>
            </w:r>
          </w:p>
        </w:tc>
        <w:tc>
          <w:tcPr>
            <w:tcW w:w="777" w:type="dxa"/>
          </w:tcPr>
          <w:p w14:paraId="2ACF1E10" w14:textId="77777777" w:rsidR="00E26849" w:rsidRDefault="00E26849" w:rsidP="00297D26">
            <w:pPr>
              <w:pStyle w:val="TableParagraph"/>
              <w:spacing w:line="249" w:lineRule="exact"/>
              <w:ind w:left="-3"/>
              <w:rPr>
                <w:b/>
              </w:rPr>
            </w:pPr>
            <w:r>
              <w:rPr>
                <w:b/>
              </w:rPr>
              <w:t>Sem</w:t>
            </w:r>
          </w:p>
        </w:tc>
      </w:tr>
      <w:tr w:rsidR="00E26849" w:rsidRPr="004C15D4" w14:paraId="31C23FE0" w14:textId="77777777" w:rsidTr="00297D26">
        <w:trPr>
          <w:trHeight w:val="270"/>
        </w:trPr>
        <w:tc>
          <w:tcPr>
            <w:tcW w:w="1586" w:type="dxa"/>
          </w:tcPr>
          <w:p w14:paraId="1A69ADDE" w14:textId="6E505E93" w:rsidR="00E26849" w:rsidRPr="00B2635E" w:rsidRDefault="00E26849" w:rsidP="00297D26">
            <w:pPr>
              <w:pStyle w:val="TableParagraph"/>
              <w:spacing w:line="249" w:lineRule="exact"/>
              <w:ind w:left="7"/>
              <w:rPr>
                <w:rFonts w:asciiTheme="minorHAnsi" w:hAnsiTheme="minorHAnsi" w:cstheme="minorHAnsi"/>
                <w:szCs w:val="20"/>
              </w:rPr>
            </w:pPr>
            <w:r>
              <w:rPr>
                <w:rFonts w:asciiTheme="minorHAnsi" w:hAnsiTheme="minorHAnsi" w:cstheme="minorHAnsi"/>
                <w:szCs w:val="20"/>
              </w:rPr>
              <w:t>FIN 432</w:t>
            </w:r>
          </w:p>
        </w:tc>
        <w:tc>
          <w:tcPr>
            <w:tcW w:w="3626" w:type="dxa"/>
          </w:tcPr>
          <w:p w14:paraId="633FEDD2" w14:textId="76EAA4B9" w:rsidR="00E26849" w:rsidRPr="00B2635E" w:rsidRDefault="007416EE" w:rsidP="00297D26">
            <w:pPr>
              <w:pStyle w:val="TableParagraph"/>
              <w:spacing w:line="249" w:lineRule="exact"/>
              <w:ind w:left="2"/>
              <w:rPr>
                <w:rFonts w:asciiTheme="minorHAnsi" w:hAnsiTheme="minorHAnsi" w:cstheme="minorHAnsi"/>
                <w:szCs w:val="20"/>
              </w:rPr>
            </w:pPr>
            <w:r>
              <w:rPr>
                <w:rFonts w:asciiTheme="minorHAnsi" w:hAnsiTheme="minorHAnsi" w:cstheme="minorHAnsi"/>
                <w:szCs w:val="20"/>
              </w:rPr>
              <w:t>Security Analysis</w:t>
            </w:r>
          </w:p>
        </w:tc>
        <w:tc>
          <w:tcPr>
            <w:tcW w:w="3609" w:type="dxa"/>
          </w:tcPr>
          <w:p w14:paraId="269378C4" w14:textId="6ADAEE74" w:rsidR="00E26849" w:rsidRPr="00B2635E" w:rsidRDefault="00A93A91" w:rsidP="00297D26">
            <w:pPr>
              <w:pStyle w:val="TableParagraph"/>
              <w:spacing w:line="249" w:lineRule="exact"/>
              <w:ind w:left="1"/>
              <w:rPr>
                <w:rFonts w:asciiTheme="minorHAnsi" w:hAnsiTheme="minorHAnsi" w:cstheme="minorHAnsi"/>
                <w:szCs w:val="20"/>
              </w:rPr>
            </w:pPr>
            <w:r>
              <w:rPr>
                <w:rFonts w:asciiTheme="minorHAnsi" w:hAnsiTheme="minorHAnsi" w:cstheme="minorHAnsi"/>
                <w:szCs w:val="20"/>
              </w:rPr>
              <w:t>(</w:t>
            </w:r>
            <w:r w:rsidRPr="00B2635E">
              <w:rPr>
                <w:rFonts w:asciiTheme="minorHAnsi" w:hAnsiTheme="minorHAnsi" w:cstheme="minorHAnsi"/>
                <w:szCs w:val="20"/>
              </w:rPr>
              <w:t xml:space="preserve">PRE: </w:t>
            </w:r>
            <w:r>
              <w:rPr>
                <w:rFonts w:asciiTheme="minorHAnsi" w:hAnsiTheme="minorHAnsi" w:cstheme="minorHAnsi"/>
                <w:szCs w:val="20"/>
              </w:rPr>
              <w:t>FIN 301)</w:t>
            </w:r>
          </w:p>
        </w:tc>
        <w:tc>
          <w:tcPr>
            <w:tcW w:w="526" w:type="dxa"/>
          </w:tcPr>
          <w:p w14:paraId="028CCB20" w14:textId="4748549A" w:rsidR="00E26849" w:rsidRPr="004C15D4" w:rsidRDefault="00E26849" w:rsidP="00297D26">
            <w:pPr>
              <w:pStyle w:val="TableParagraph"/>
              <w:spacing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6E594EE2" w14:textId="77777777" w:rsidR="00E26849" w:rsidRPr="004C15D4" w:rsidRDefault="00E26849" w:rsidP="00297D26">
            <w:pPr>
              <w:pStyle w:val="TableParagraph"/>
              <w:spacing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73342026" w14:textId="3CE28079" w:rsidR="00E26849" w:rsidRPr="004C15D4" w:rsidRDefault="00E26849" w:rsidP="00297D26">
            <w:pPr>
              <w:pStyle w:val="TableParagraph"/>
              <w:rPr>
                <w:rFonts w:asciiTheme="minorHAnsi" w:hAnsiTheme="minorHAnsi" w:cstheme="minorHAnsi"/>
                <w:szCs w:val="20"/>
              </w:rPr>
            </w:pPr>
          </w:p>
        </w:tc>
      </w:tr>
      <w:tr w:rsidR="00E26849" w:rsidRPr="004C15D4" w14:paraId="3F72CE55" w14:textId="77777777" w:rsidTr="00297D26">
        <w:trPr>
          <w:trHeight w:val="270"/>
        </w:trPr>
        <w:tc>
          <w:tcPr>
            <w:tcW w:w="1586" w:type="dxa"/>
          </w:tcPr>
          <w:p w14:paraId="041947C6" w14:textId="3125CCA6" w:rsidR="00E26849" w:rsidRPr="00B2635E" w:rsidRDefault="00E26849" w:rsidP="00297D26">
            <w:pPr>
              <w:pStyle w:val="TableParagraph"/>
              <w:spacing w:line="249" w:lineRule="exact"/>
              <w:ind w:left="7"/>
              <w:rPr>
                <w:rFonts w:asciiTheme="minorHAnsi" w:hAnsiTheme="minorHAnsi" w:cstheme="minorHAnsi"/>
                <w:szCs w:val="20"/>
              </w:rPr>
            </w:pPr>
            <w:r>
              <w:rPr>
                <w:rFonts w:asciiTheme="minorHAnsi" w:hAnsiTheme="minorHAnsi" w:cstheme="minorHAnsi"/>
                <w:szCs w:val="20"/>
              </w:rPr>
              <w:t>FIN 440</w:t>
            </w:r>
          </w:p>
        </w:tc>
        <w:tc>
          <w:tcPr>
            <w:tcW w:w="3626" w:type="dxa"/>
          </w:tcPr>
          <w:p w14:paraId="58E330C6" w14:textId="7DE9FDF2" w:rsidR="00E26849" w:rsidRPr="00B2635E" w:rsidRDefault="007416EE" w:rsidP="00297D26">
            <w:pPr>
              <w:pStyle w:val="TableParagraph"/>
              <w:spacing w:line="249" w:lineRule="exact"/>
              <w:ind w:left="2"/>
              <w:rPr>
                <w:rFonts w:asciiTheme="minorHAnsi" w:hAnsiTheme="minorHAnsi" w:cstheme="minorHAnsi"/>
                <w:szCs w:val="20"/>
              </w:rPr>
            </w:pPr>
            <w:r>
              <w:rPr>
                <w:rFonts w:asciiTheme="minorHAnsi" w:hAnsiTheme="minorHAnsi" w:cstheme="minorHAnsi"/>
                <w:szCs w:val="20"/>
              </w:rPr>
              <w:t>Portfolio Management</w:t>
            </w:r>
          </w:p>
        </w:tc>
        <w:tc>
          <w:tcPr>
            <w:tcW w:w="3609" w:type="dxa"/>
          </w:tcPr>
          <w:p w14:paraId="1ED2FE76" w14:textId="282FD0A1" w:rsidR="00E26849" w:rsidRPr="00B2635E" w:rsidRDefault="00E26849" w:rsidP="00297D26">
            <w:pPr>
              <w:pStyle w:val="TableParagraph"/>
              <w:spacing w:line="249" w:lineRule="exact"/>
              <w:ind w:left="1"/>
              <w:rPr>
                <w:rFonts w:asciiTheme="minorHAnsi" w:hAnsiTheme="minorHAnsi" w:cstheme="minorHAnsi"/>
                <w:szCs w:val="20"/>
              </w:rPr>
            </w:pPr>
            <w:r>
              <w:rPr>
                <w:rFonts w:asciiTheme="minorHAnsi" w:hAnsiTheme="minorHAnsi" w:cstheme="minorHAnsi"/>
                <w:szCs w:val="20"/>
              </w:rPr>
              <w:t>(</w:t>
            </w:r>
            <w:r w:rsidRPr="00B2635E">
              <w:rPr>
                <w:rFonts w:asciiTheme="minorHAnsi" w:hAnsiTheme="minorHAnsi" w:cstheme="minorHAnsi"/>
                <w:szCs w:val="20"/>
              </w:rPr>
              <w:t xml:space="preserve">PRE: </w:t>
            </w:r>
            <w:r>
              <w:rPr>
                <w:rFonts w:asciiTheme="minorHAnsi" w:hAnsiTheme="minorHAnsi" w:cstheme="minorHAnsi"/>
                <w:szCs w:val="20"/>
              </w:rPr>
              <w:t>FIN 301)</w:t>
            </w:r>
          </w:p>
        </w:tc>
        <w:tc>
          <w:tcPr>
            <w:tcW w:w="526" w:type="dxa"/>
          </w:tcPr>
          <w:p w14:paraId="1F78C93D" w14:textId="4726AE90" w:rsidR="00E26849" w:rsidRPr="004C15D4" w:rsidRDefault="00E26849" w:rsidP="00E26849">
            <w:pPr>
              <w:pStyle w:val="TableParagraph"/>
              <w:spacing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77CCF0DD" w14:textId="77777777" w:rsidR="00E26849" w:rsidRPr="004C15D4" w:rsidRDefault="00E26849" w:rsidP="00297D26">
            <w:pPr>
              <w:pStyle w:val="TableParagraph"/>
              <w:spacing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0C4147F9" w14:textId="77777777" w:rsidR="00E26849" w:rsidRPr="004C15D4" w:rsidRDefault="00E26849" w:rsidP="00297D26">
            <w:pPr>
              <w:pStyle w:val="TableParagraph"/>
              <w:rPr>
                <w:rFonts w:asciiTheme="minorHAnsi" w:hAnsiTheme="minorHAnsi" w:cstheme="minorHAnsi"/>
                <w:szCs w:val="20"/>
              </w:rPr>
            </w:pPr>
          </w:p>
        </w:tc>
      </w:tr>
      <w:tr w:rsidR="00E26849" w:rsidRPr="004C15D4" w14:paraId="507FEAAB" w14:textId="77777777" w:rsidTr="00297D26">
        <w:trPr>
          <w:trHeight w:val="270"/>
        </w:trPr>
        <w:tc>
          <w:tcPr>
            <w:tcW w:w="1586" w:type="dxa"/>
          </w:tcPr>
          <w:p w14:paraId="32627988" w14:textId="6C249545" w:rsidR="00E26849" w:rsidRPr="00B2635E" w:rsidRDefault="00A93A91" w:rsidP="00297D26">
            <w:pPr>
              <w:pStyle w:val="TableParagraph"/>
              <w:spacing w:line="249" w:lineRule="exact"/>
              <w:ind w:left="7"/>
              <w:rPr>
                <w:rFonts w:asciiTheme="minorHAnsi" w:hAnsiTheme="minorHAnsi" w:cstheme="minorHAnsi"/>
                <w:szCs w:val="20"/>
              </w:rPr>
            </w:pPr>
            <w:r>
              <w:rPr>
                <w:rFonts w:asciiTheme="minorHAnsi" w:hAnsiTheme="minorHAnsi" w:cstheme="minorHAnsi"/>
                <w:szCs w:val="20"/>
              </w:rPr>
              <w:t>DSIM 307</w:t>
            </w:r>
          </w:p>
        </w:tc>
        <w:tc>
          <w:tcPr>
            <w:tcW w:w="3626" w:type="dxa"/>
          </w:tcPr>
          <w:p w14:paraId="06DD2A68" w14:textId="32941E8F" w:rsidR="00E26849" w:rsidRPr="00B2635E" w:rsidRDefault="007416EE" w:rsidP="00297D26">
            <w:pPr>
              <w:pStyle w:val="TableParagraph"/>
              <w:spacing w:line="249" w:lineRule="exact"/>
              <w:ind w:left="2"/>
              <w:rPr>
                <w:rFonts w:asciiTheme="minorHAnsi" w:hAnsiTheme="minorHAnsi" w:cstheme="minorHAnsi"/>
                <w:szCs w:val="20"/>
              </w:rPr>
            </w:pPr>
            <w:r>
              <w:rPr>
                <w:rFonts w:asciiTheme="minorHAnsi" w:hAnsiTheme="minorHAnsi" w:cstheme="minorHAnsi"/>
                <w:szCs w:val="20"/>
              </w:rPr>
              <w:t>Introduction to Business Analytics</w:t>
            </w:r>
          </w:p>
        </w:tc>
        <w:tc>
          <w:tcPr>
            <w:tcW w:w="3609" w:type="dxa"/>
          </w:tcPr>
          <w:p w14:paraId="6DB07CA5" w14:textId="73EE3D5A" w:rsidR="00E26849" w:rsidRPr="00B2635E" w:rsidRDefault="00A93A91" w:rsidP="00297D26">
            <w:pPr>
              <w:pStyle w:val="TableParagraph"/>
              <w:spacing w:line="249" w:lineRule="exact"/>
              <w:ind w:left="1"/>
              <w:rPr>
                <w:rFonts w:asciiTheme="minorHAnsi" w:hAnsiTheme="minorHAnsi" w:cstheme="minorHAnsi"/>
                <w:szCs w:val="20"/>
              </w:rPr>
            </w:pPr>
            <w:r>
              <w:rPr>
                <w:rFonts w:asciiTheme="minorHAnsi" w:hAnsiTheme="minorHAnsi" w:cstheme="minorHAnsi"/>
                <w:szCs w:val="20"/>
              </w:rPr>
              <w:t>(PRE:  DISM 203RI, DSIM 201)</w:t>
            </w:r>
          </w:p>
        </w:tc>
        <w:tc>
          <w:tcPr>
            <w:tcW w:w="526" w:type="dxa"/>
          </w:tcPr>
          <w:p w14:paraId="26AAADDE" w14:textId="52836968" w:rsidR="00E26849" w:rsidRPr="004C15D4" w:rsidRDefault="00E26849" w:rsidP="00297D26">
            <w:pPr>
              <w:pStyle w:val="TableParagraph"/>
              <w:spacing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7CDCF516" w14:textId="77777777" w:rsidR="00E26849" w:rsidRPr="004C15D4" w:rsidRDefault="00E26849" w:rsidP="00297D26">
            <w:pPr>
              <w:pStyle w:val="TableParagraph"/>
              <w:spacing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43B34C38" w14:textId="34D4FC56" w:rsidR="00E26849" w:rsidRPr="004C15D4" w:rsidRDefault="002C0654" w:rsidP="00297D26">
            <w:pPr>
              <w:pStyle w:val="TableParagraph"/>
              <w:rPr>
                <w:rFonts w:asciiTheme="minorHAnsi" w:hAnsiTheme="minorHAnsi" w:cstheme="minorHAnsi"/>
                <w:szCs w:val="20"/>
              </w:rPr>
            </w:pPr>
            <w:r>
              <w:rPr>
                <w:rFonts w:asciiTheme="minorHAnsi" w:hAnsiTheme="minorHAnsi" w:cstheme="minorHAnsi"/>
                <w:szCs w:val="20"/>
              </w:rPr>
              <w:t xml:space="preserve"> F</w:t>
            </w:r>
          </w:p>
        </w:tc>
      </w:tr>
      <w:tr w:rsidR="00E26849" w:rsidRPr="004C15D4" w14:paraId="08BA2F59" w14:textId="77777777" w:rsidTr="00297D26">
        <w:trPr>
          <w:trHeight w:val="265"/>
        </w:trPr>
        <w:tc>
          <w:tcPr>
            <w:tcW w:w="1586" w:type="dxa"/>
          </w:tcPr>
          <w:p w14:paraId="565A724B" w14:textId="33AA4F5E" w:rsidR="00E26849" w:rsidRPr="00B2635E" w:rsidRDefault="00A93A91" w:rsidP="00297D26">
            <w:pPr>
              <w:pStyle w:val="TableParagraph"/>
              <w:spacing w:line="245" w:lineRule="exact"/>
              <w:ind w:left="7"/>
              <w:rPr>
                <w:rFonts w:asciiTheme="minorHAnsi" w:hAnsiTheme="minorHAnsi" w:cstheme="minorHAnsi"/>
                <w:szCs w:val="20"/>
              </w:rPr>
            </w:pPr>
            <w:r>
              <w:rPr>
                <w:rFonts w:asciiTheme="minorHAnsi" w:hAnsiTheme="minorHAnsi" w:cstheme="minorHAnsi"/>
                <w:szCs w:val="20"/>
              </w:rPr>
              <w:t>DSIM/ECON 405</w:t>
            </w:r>
          </w:p>
        </w:tc>
        <w:tc>
          <w:tcPr>
            <w:tcW w:w="3626" w:type="dxa"/>
          </w:tcPr>
          <w:p w14:paraId="66DF8EB8" w14:textId="0506FB1E" w:rsidR="00E26849" w:rsidRPr="00B2635E" w:rsidRDefault="007416EE" w:rsidP="00297D26">
            <w:pPr>
              <w:pStyle w:val="TableParagraph"/>
              <w:spacing w:line="245" w:lineRule="exact"/>
              <w:ind w:left="2"/>
              <w:rPr>
                <w:rFonts w:asciiTheme="minorHAnsi" w:hAnsiTheme="minorHAnsi" w:cstheme="minorHAnsi"/>
                <w:szCs w:val="20"/>
              </w:rPr>
            </w:pPr>
            <w:r>
              <w:rPr>
                <w:rFonts w:asciiTheme="minorHAnsi" w:hAnsiTheme="minorHAnsi" w:cstheme="minorHAnsi"/>
                <w:szCs w:val="20"/>
              </w:rPr>
              <w:t>Advanced Statistics and Econometrics</w:t>
            </w:r>
          </w:p>
        </w:tc>
        <w:tc>
          <w:tcPr>
            <w:tcW w:w="3609" w:type="dxa"/>
          </w:tcPr>
          <w:p w14:paraId="29732321" w14:textId="5F33C037" w:rsidR="00E26849" w:rsidRPr="00B2635E" w:rsidRDefault="00A93A91" w:rsidP="00297D26">
            <w:pPr>
              <w:pStyle w:val="TableParagraph"/>
              <w:spacing w:line="245" w:lineRule="exact"/>
              <w:ind w:left="1"/>
              <w:rPr>
                <w:rFonts w:asciiTheme="minorHAnsi" w:hAnsiTheme="minorHAnsi" w:cstheme="minorHAnsi"/>
                <w:szCs w:val="20"/>
              </w:rPr>
            </w:pPr>
            <w:r>
              <w:rPr>
                <w:rFonts w:asciiTheme="minorHAnsi" w:hAnsiTheme="minorHAnsi" w:cstheme="minorHAnsi"/>
                <w:szCs w:val="20"/>
              </w:rPr>
              <w:t>(PRE:  DSIM 201, DSIM 203RI, ECON 201, ECON 202)</w:t>
            </w:r>
          </w:p>
        </w:tc>
        <w:tc>
          <w:tcPr>
            <w:tcW w:w="526" w:type="dxa"/>
          </w:tcPr>
          <w:p w14:paraId="41176D40" w14:textId="51BC6866" w:rsidR="00E26849" w:rsidRPr="004C15D4" w:rsidRDefault="00E26849" w:rsidP="00297D26">
            <w:pPr>
              <w:pStyle w:val="TableParagraph"/>
              <w:spacing w:line="245" w:lineRule="exact"/>
              <w:rPr>
                <w:rFonts w:asciiTheme="minorHAnsi" w:hAnsiTheme="minorHAnsi" w:cstheme="minorHAnsi"/>
                <w:szCs w:val="20"/>
              </w:rPr>
            </w:pPr>
            <w:r>
              <w:rPr>
                <w:rFonts w:asciiTheme="minorHAnsi" w:hAnsiTheme="minorHAnsi" w:cstheme="minorHAnsi"/>
                <w:szCs w:val="20"/>
              </w:rPr>
              <w:t>3</w:t>
            </w:r>
          </w:p>
        </w:tc>
        <w:tc>
          <w:tcPr>
            <w:tcW w:w="797" w:type="dxa"/>
          </w:tcPr>
          <w:p w14:paraId="3AC6F5EF" w14:textId="77777777" w:rsidR="00E26849" w:rsidRPr="004C15D4" w:rsidRDefault="00E26849" w:rsidP="00297D26">
            <w:pPr>
              <w:pStyle w:val="TableParagraph"/>
              <w:spacing w:line="245"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7DD5A8D0" w14:textId="69E14DE0" w:rsidR="00E26849" w:rsidRPr="004C15D4" w:rsidRDefault="002C0654" w:rsidP="00297D26">
            <w:pPr>
              <w:pStyle w:val="TableParagraph"/>
              <w:spacing w:line="245" w:lineRule="exact"/>
              <w:ind w:left="47"/>
              <w:rPr>
                <w:rFonts w:asciiTheme="minorHAnsi" w:hAnsiTheme="minorHAnsi" w:cstheme="minorHAnsi"/>
                <w:szCs w:val="20"/>
              </w:rPr>
            </w:pPr>
            <w:r>
              <w:rPr>
                <w:rFonts w:asciiTheme="minorHAnsi" w:hAnsiTheme="minorHAnsi" w:cstheme="minorHAnsi"/>
                <w:szCs w:val="20"/>
              </w:rPr>
              <w:t>F</w:t>
            </w:r>
          </w:p>
        </w:tc>
      </w:tr>
      <w:tr w:rsidR="00E26849" w:rsidRPr="004C15D4" w14:paraId="00930E2D" w14:textId="77777777" w:rsidTr="00297D26">
        <w:trPr>
          <w:trHeight w:val="270"/>
        </w:trPr>
        <w:tc>
          <w:tcPr>
            <w:tcW w:w="1586" w:type="dxa"/>
          </w:tcPr>
          <w:p w14:paraId="69B71F81" w14:textId="6FC69C08" w:rsidR="00E26849" w:rsidRPr="00B2635E" w:rsidRDefault="00A93A91" w:rsidP="00297D26">
            <w:pPr>
              <w:pStyle w:val="TableParagraph"/>
              <w:spacing w:before="1" w:line="249" w:lineRule="exact"/>
              <w:ind w:left="7"/>
              <w:rPr>
                <w:rFonts w:asciiTheme="minorHAnsi" w:hAnsiTheme="minorHAnsi" w:cstheme="minorHAnsi"/>
                <w:szCs w:val="20"/>
              </w:rPr>
            </w:pPr>
            <w:r>
              <w:rPr>
                <w:rFonts w:asciiTheme="minorHAnsi" w:hAnsiTheme="minorHAnsi" w:cstheme="minorHAnsi"/>
                <w:szCs w:val="20"/>
              </w:rPr>
              <w:t>CS 158</w:t>
            </w:r>
          </w:p>
        </w:tc>
        <w:tc>
          <w:tcPr>
            <w:tcW w:w="3626" w:type="dxa"/>
          </w:tcPr>
          <w:p w14:paraId="31407E37" w14:textId="5CBAE518" w:rsidR="00E26849" w:rsidRPr="00B2635E" w:rsidRDefault="007416EE" w:rsidP="00297D26">
            <w:pPr>
              <w:pStyle w:val="TableParagraph"/>
              <w:spacing w:before="1" w:line="249" w:lineRule="exact"/>
              <w:ind w:left="2"/>
              <w:rPr>
                <w:rFonts w:asciiTheme="minorHAnsi" w:hAnsiTheme="minorHAnsi" w:cstheme="minorHAnsi"/>
                <w:szCs w:val="20"/>
              </w:rPr>
            </w:pPr>
            <w:r>
              <w:rPr>
                <w:rFonts w:asciiTheme="minorHAnsi" w:hAnsiTheme="minorHAnsi" w:cstheme="minorHAnsi"/>
                <w:szCs w:val="20"/>
              </w:rPr>
              <w:t>F</w:t>
            </w:r>
            <w:r w:rsidR="00786438">
              <w:rPr>
                <w:rFonts w:asciiTheme="minorHAnsi" w:hAnsiTheme="minorHAnsi" w:cstheme="minorHAnsi"/>
                <w:szCs w:val="20"/>
              </w:rPr>
              <w:t>oundation</w:t>
            </w:r>
            <w:r>
              <w:rPr>
                <w:rFonts w:asciiTheme="minorHAnsi" w:hAnsiTheme="minorHAnsi" w:cstheme="minorHAnsi"/>
                <w:szCs w:val="20"/>
              </w:rPr>
              <w:t xml:space="preserve"> of Programming</w:t>
            </w:r>
          </w:p>
        </w:tc>
        <w:tc>
          <w:tcPr>
            <w:tcW w:w="3609" w:type="dxa"/>
          </w:tcPr>
          <w:p w14:paraId="1236E278" w14:textId="77777777" w:rsidR="00E26849" w:rsidRPr="004C15D4" w:rsidRDefault="00E26849" w:rsidP="00297D26">
            <w:pPr>
              <w:pStyle w:val="TableParagraph"/>
              <w:spacing w:before="1" w:line="249" w:lineRule="exact"/>
              <w:ind w:left="1"/>
              <w:rPr>
                <w:rFonts w:asciiTheme="minorHAnsi" w:hAnsiTheme="minorHAnsi" w:cstheme="minorHAnsi"/>
                <w:szCs w:val="20"/>
                <w:highlight w:val="yellow"/>
              </w:rPr>
            </w:pPr>
          </w:p>
        </w:tc>
        <w:tc>
          <w:tcPr>
            <w:tcW w:w="526" w:type="dxa"/>
          </w:tcPr>
          <w:p w14:paraId="5E9ACAF1" w14:textId="378EA207" w:rsidR="00E26849" w:rsidRPr="004C15D4" w:rsidRDefault="005B4ECD" w:rsidP="00297D26">
            <w:pPr>
              <w:pStyle w:val="TableParagraph"/>
              <w:spacing w:before="1" w:line="249" w:lineRule="exact"/>
              <w:rPr>
                <w:rFonts w:asciiTheme="minorHAnsi" w:hAnsiTheme="minorHAnsi" w:cstheme="minorHAnsi"/>
                <w:szCs w:val="20"/>
              </w:rPr>
            </w:pPr>
            <w:r>
              <w:rPr>
                <w:rFonts w:asciiTheme="minorHAnsi" w:hAnsiTheme="minorHAnsi" w:cstheme="minorHAnsi"/>
                <w:szCs w:val="20"/>
              </w:rPr>
              <w:t>4</w:t>
            </w:r>
          </w:p>
        </w:tc>
        <w:tc>
          <w:tcPr>
            <w:tcW w:w="797" w:type="dxa"/>
          </w:tcPr>
          <w:p w14:paraId="736865FA" w14:textId="77777777" w:rsidR="00E26849" w:rsidRPr="004C15D4" w:rsidRDefault="00E26849" w:rsidP="00297D26">
            <w:pPr>
              <w:pStyle w:val="TableParagraph"/>
              <w:spacing w:before="1"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071D0D47" w14:textId="77777777" w:rsidR="00E26849" w:rsidRPr="004C15D4" w:rsidRDefault="00E26849" w:rsidP="00297D26">
            <w:pPr>
              <w:pStyle w:val="TableParagraph"/>
              <w:spacing w:before="1" w:line="249" w:lineRule="exact"/>
              <w:ind w:left="47"/>
              <w:rPr>
                <w:rFonts w:asciiTheme="minorHAnsi" w:hAnsiTheme="minorHAnsi" w:cstheme="minorHAnsi"/>
                <w:szCs w:val="20"/>
              </w:rPr>
            </w:pPr>
          </w:p>
        </w:tc>
      </w:tr>
      <w:tr w:rsidR="00CE4BDB" w:rsidRPr="004C15D4" w14:paraId="08BB93E6" w14:textId="77777777" w:rsidTr="00297D26">
        <w:trPr>
          <w:trHeight w:val="270"/>
        </w:trPr>
        <w:tc>
          <w:tcPr>
            <w:tcW w:w="1586" w:type="dxa"/>
          </w:tcPr>
          <w:p w14:paraId="25C8101B" w14:textId="02117F46" w:rsidR="00CE4BDB" w:rsidRDefault="009739DE" w:rsidP="00297D26">
            <w:pPr>
              <w:pStyle w:val="TableParagraph"/>
              <w:spacing w:before="1" w:line="249" w:lineRule="exact"/>
              <w:ind w:left="7"/>
              <w:rPr>
                <w:rFonts w:asciiTheme="minorHAnsi" w:hAnsiTheme="minorHAnsi" w:cstheme="minorHAnsi"/>
                <w:szCs w:val="20"/>
              </w:rPr>
            </w:pPr>
            <w:r>
              <w:rPr>
                <w:rFonts w:asciiTheme="minorHAnsi" w:hAnsiTheme="minorHAnsi" w:cstheme="minorHAnsi"/>
                <w:szCs w:val="20"/>
              </w:rPr>
              <w:t>CS 302</w:t>
            </w:r>
          </w:p>
        </w:tc>
        <w:tc>
          <w:tcPr>
            <w:tcW w:w="3626" w:type="dxa"/>
          </w:tcPr>
          <w:p w14:paraId="071EA578" w14:textId="47BB194B" w:rsidR="00CE4BDB" w:rsidRPr="00B2635E" w:rsidRDefault="007416EE" w:rsidP="00297D26">
            <w:pPr>
              <w:pStyle w:val="TableParagraph"/>
              <w:spacing w:before="1" w:line="249" w:lineRule="exact"/>
              <w:ind w:left="2"/>
              <w:rPr>
                <w:rFonts w:asciiTheme="minorHAnsi" w:hAnsiTheme="minorHAnsi" w:cstheme="minorHAnsi"/>
                <w:szCs w:val="20"/>
              </w:rPr>
            </w:pPr>
            <w:r>
              <w:rPr>
                <w:rFonts w:asciiTheme="minorHAnsi" w:hAnsiTheme="minorHAnsi" w:cstheme="minorHAnsi"/>
                <w:szCs w:val="20"/>
              </w:rPr>
              <w:t>Software Design and Development</w:t>
            </w:r>
          </w:p>
        </w:tc>
        <w:tc>
          <w:tcPr>
            <w:tcW w:w="3609" w:type="dxa"/>
          </w:tcPr>
          <w:p w14:paraId="3DBE8EE9" w14:textId="08F3BEFC" w:rsidR="00CE4BDB" w:rsidRPr="009739DE" w:rsidRDefault="00CE4BDB" w:rsidP="00297D26">
            <w:pPr>
              <w:pStyle w:val="TableParagraph"/>
              <w:spacing w:before="1" w:line="249" w:lineRule="exact"/>
              <w:ind w:left="1"/>
              <w:rPr>
                <w:rFonts w:asciiTheme="minorHAnsi" w:hAnsiTheme="minorHAnsi" w:cstheme="minorHAnsi"/>
                <w:szCs w:val="20"/>
                <w:highlight w:val="yellow"/>
              </w:rPr>
            </w:pPr>
          </w:p>
        </w:tc>
        <w:tc>
          <w:tcPr>
            <w:tcW w:w="526" w:type="dxa"/>
          </w:tcPr>
          <w:p w14:paraId="527D61D3" w14:textId="2B1C4346" w:rsidR="00CE4BDB" w:rsidRDefault="009739DE" w:rsidP="00297D26">
            <w:pPr>
              <w:pStyle w:val="TableParagraph"/>
              <w:spacing w:before="1"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2F1ECC0C" w14:textId="764D8BCC" w:rsidR="00CE4BDB" w:rsidRPr="004C15D4" w:rsidRDefault="009739DE" w:rsidP="00297D26">
            <w:pPr>
              <w:pStyle w:val="TableParagraph"/>
              <w:spacing w:before="1" w:line="249" w:lineRule="exact"/>
              <w:ind w:left="-1"/>
              <w:rPr>
                <w:rFonts w:asciiTheme="minorHAnsi" w:hAnsiTheme="minorHAnsi" w:cstheme="minorHAnsi"/>
                <w:szCs w:val="20"/>
              </w:rPr>
            </w:pPr>
            <w:r>
              <w:rPr>
                <w:rFonts w:asciiTheme="minorHAnsi" w:hAnsiTheme="minorHAnsi" w:cstheme="minorHAnsi"/>
                <w:szCs w:val="20"/>
              </w:rPr>
              <w:t>M</w:t>
            </w:r>
          </w:p>
        </w:tc>
        <w:tc>
          <w:tcPr>
            <w:tcW w:w="777" w:type="dxa"/>
          </w:tcPr>
          <w:p w14:paraId="4B86AD85" w14:textId="383CEF22" w:rsidR="00CE4BDB" w:rsidRPr="004C15D4" w:rsidRDefault="00786438" w:rsidP="00297D26">
            <w:pPr>
              <w:pStyle w:val="TableParagraph"/>
              <w:spacing w:before="1" w:line="249" w:lineRule="exact"/>
              <w:ind w:left="47"/>
              <w:rPr>
                <w:rFonts w:asciiTheme="minorHAnsi" w:hAnsiTheme="minorHAnsi" w:cstheme="minorHAnsi"/>
                <w:szCs w:val="20"/>
              </w:rPr>
            </w:pPr>
            <w:proofErr w:type="spellStart"/>
            <w:r>
              <w:rPr>
                <w:rFonts w:asciiTheme="minorHAnsi" w:hAnsiTheme="minorHAnsi" w:cstheme="minorHAnsi"/>
                <w:szCs w:val="20"/>
              </w:rPr>
              <w:t>Sp</w:t>
            </w:r>
            <w:proofErr w:type="spellEnd"/>
          </w:p>
        </w:tc>
      </w:tr>
      <w:tr w:rsidR="00CE4BDB" w:rsidRPr="004C15D4" w14:paraId="4171B0D0" w14:textId="77777777" w:rsidTr="00297D26">
        <w:trPr>
          <w:trHeight w:val="270"/>
        </w:trPr>
        <w:tc>
          <w:tcPr>
            <w:tcW w:w="1586" w:type="dxa"/>
          </w:tcPr>
          <w:p w14:paraId="11857E81" w14:textId="63C5F452" w:rsidR="00CE4BDB" w:rsidRDefault="009739DE" w:rsidP="00297D26">
            <w:pPr>
              <w:pStyle w:val="TableParagraph"/>
              <w:spacing w:before="1" w:line="249" w:lineRule="exact"/>
              <w:ind w:left="7"/>
              <w:rPr>
                <w:rFonts w:asciiTheme="minorHAnsi" w:hAnsiTheme="minorHAnsi" w:cstheme="minorHAnsi"/>
                <w:szCs w:val="20"/>
              </w:rPr>
            </w:pPr>
            <w:r>
              <w:rPr>
                <w:rFonts w:asciiTheme="minorHAnsi" w:hAnsiTheme="minorHAnsi" w:cstheme="minorHAnsi"/>
                <w:szCs w:val="20"/>
              </w:rPr>
              <w:t>CS 35</w:t>
            </w:r>
            <w:r w:rsidR="001D26AD">
              <w:rPr>
                <w:rFonts w:asciiTheme="minorHAnsi" w:hAnsiTheme="minorHAnsi" w:cstheme="minorHAnsi"/>
                <w:szCs w:val="20"/>
              </w:rPr>
              <w:t>4</w:t>
            </w:r>
            <w:r>
              <w:rPr>
                <w:rFonts w:asciiTheme="minorHAnsi" w:hAnsiTheme="minorHAnsi" w:cstheme="minorHAnsi"/>
                <w:szCs w:val="20"/>
              </w:rPr>
              <w:t>WI</w:t>
            </w:r>
          </w:p>
        </w:tc>
        <w:tc>
          <w:tcPr>
            <w:tcW w:w="3626" w:type="dxa"/>
          </w:tcPr>
          <w:p w14:paraId="4952D3BC" w14:textId="13DAF8FF" w:rsidR="00CE4BDB" w:rsidRPr="00B2635E" w:rsidRDefault="007416EE" w:rsidP="00297D26">
            <w:pPr>
              <w:pStyle w:val="TableParagraph"/>
              <w:spacing w:before="1" w:line="249" w:lineRule="exact"/>
              <w:ind w:left="2"/>
              <w:rPr>
                <w:rFonts w:asciiTheme="minorHAnsi" w:hAnsiTheme="minorHAnsi" w:cstheme="minorHAnsi"/>
                <w:szCs w:val="20"/>
              </w:rPr>
            </w:pPr>
            <w:r>
              <w:rPr>
                <w:rFonts w:asciiTheme="minorHAnsi" w:hAnsiTheme="minorHAnsi" w:cstheme="minorHAnsi"/>
                <w:szCs w:val="20"/>
              </w:rPr>
              <w:t>Project Management</w:t>
            </w:r>
          </w:p>
        </w:tc>
        <w:tc>
          <w:tcPr>
            <w:tcW w:w="3609" w:type="dxa"/>
          </w:tcPr>
          <w:p w14:paraId="0991A7F8" w14:textId="14AECF9C" w:rsidR="00CE4BDB" w:rsidRPr="004C15D4" w:rsidRDefault="00CE4BDB" w:rsidP="00297D26">
            <w:pPr>
              <w:pStyle w:val="TableParagraph"/>
              <w:spacing w:before="1" w:line="249" w:lineRule="exact"/>
              <w:ind w:left="1"/>
              <w:rPr>
                <w:rFonts w:asciiTheme="minorHAnsi" w:hAnsiTheme="minorHAnsi" w:cstheme="minorHAnsi"/>
                <w:szCs w:val="20"/>
                <w:highlight w:val="yellow"/>
              </w:rPr>
            </w:pPr>
          </w:p>
        </w:tc>
        <w:tc>
          <w:tcPr>
            <w:tcW w:w="526" w:type="dxa"/>
          </w:tcPr>
          <w:p w14:paraId="33E59250" w14:textId="17F91A3B" w:rsidR="00CE4BDB" w:rsidRDefault="009739DE" w:rsidP="00297D26">
            <w:pPr>
              <w:pStyle w:val="TableParagraph"/>
              <w:spacing w:before="1"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092AC9E7" w14:textId="4A700C7E" w:rsidR="00CE4BDB" w:rsidRPr="004C15D4" w:rsidRDefault="009739DE" w:rsidP="00297D26">
            <w:pPr>
              <w:pStyle w:val="TableParagraph"/>
              <w:spacing w:before="1" w:line="249" w:lineRule="exact"/>
              <w:ind w:left="-1"/>
              <w:rPr>
                <w:rFonts w:asciiTheme="minorHAnsi" w:hAnsiTheme="minorHAnsi" w:cstheme="minorHAnsi"/>
                <w:szCs w:val="20"/>
              </w:rPr>
            </w:pPr>
            <w:r>
              <w:rPr>
                <w:rFonts w:asciiTheme="minorHAnsi" w:hAnsiTheme="minorHAnsi" w:cstheme="minorHAnsi"/>
                <w:szCs w:val="20"/>
              </w:rPr>
              <w:t>M</w:t>
            </w:r>
          </w:p>
        </w:tc>
        <w:tc>
          <w:tcPr>
            <w:tcW w:w="777" w:type="dxa"/>
          </w:tcPr>
          <w:p w14:paraId="4990574B" w14:textId="03D56F81" w:rsidR="00CE4BDB" w:rsidRPr="004C15D4" w:rsidRDefault="00786438" w:rsidP="00297D26">
            <w:pPr>
              <w:pStyle w:val="TableParagraph"/>
              <w:spacing w:before="1" w:line="249" w:lineRule="exact"/>
              <w:ind w:left="47"/>
              <w:rPr>
                <w:rFonts w:asciiTheme="minorHAnsi" w:hAnsiTheme="minorHAnsi" w:cstheme="minorHAnsi"/>
                <w:szCs w:val="20"/>
              </w:rPr>
            </w:pPr>
            <w:proofErr w:type="spellStart"/>
            <w:r>
              <w:rPr>
                <w:rFonts w:asciiTheme="minorHAnsi" w:hAnsiTheme="minorHAnsi" w:cstheme="minorHAnsi"/>
                <w:szCs w:val="20"/>
              </w:rPr>
              <w:t>Sp</w:t>
            </w:r>
            <w:proofErr w:type="spellEnd"/>
          </w:p>
        </w:tc>
      </w:tr>
      <w:tr w:rsidR="009739DE" w:rsidRPr="004C15D4" w14:paraId="23667CFB" w14:textId="77777777" w:rsidTr="00297D26">
        <w:trPr>
          <w:trHeight w:val="270"/>
        </w:trPr>
        <w:tc>
          <w:tcPr>
            <w:tcW w:w="1586" w:type="dxa"/>
          </w:tcPr>
          <w:p w14:paraId="2595C8C7" w14:textId="00292B21" w:rsidR="009739DE" w:rsidRDefault="009739DE" w:rsidP="00297D26">
            <w:pPr>
              <w:pStyle w:val="TableParagraph"/>
              <w:spacing w:before="1" w:line="249" w:lineRule="exact"/>
              <w:ind w:left="7"/>
              <w:rPr>
                <w:rFonts w:asciiTheme="minorHAnsi" w:hAnsiTheme="minorHAnsi" w:cstheme="minorHAnsi"/>
                <w:szCs w:val="20"/>
              </w:rPr>
            </w:pPr>
            <w:r>
              <w:rPr>
                <w:rFonts w:asciiTheme="minorHAnsi" w:hAnsiTheme="minorHAnsi" w:cstheme="minorHAnsi"/>
                <w:szCs w:val="20"/>
              </w:rPr>
              <w:t>CS 451</w:t>
            </w:r>
          </w:p>
        </w:tc>
        <w:tc>
          <w:tcPr>
            <w:tcW w:w="3626" w:type="dxa"/>
          </w:tcPr>
          <w:p w14:paraId="7E44473E" w14:textId="179DEEB5" w:rsidR="009739DE" w:rsidRPr="00B2635E" w:rsidRDefault="007416EE" w:rsidP="00297D26">
            <w:pPr>
              <w:pStyle w:val="TableParagraph"/>
              <w:spacing w:before="1" w:line="249" w:lineRule="exact"/>
              <w:ind w:left="2"/>
              <w:rPr>
                <w:rFonts w:asciiTheme="minorHAnsi" w:hAnsiTheme="minorHAnsi" w:cstheme="minorHAnsi"/>
                <w:szCs w:val="20"/>
              </w:rPr>
            </w:pPr>
            <w:r>
              <w:rPr>
                <w:rFonts w:asciiTheme="minorHAnsi" w:hAnsiTheme="minorHAnsi" w:cstheme="minorHAnsi"/>
                <w:szCs w:val="20"/>
              </w:rPr>
              <w:t>Applied Data Mining</w:t>
            </w:r>
          </w:p>
        </w:tc>
        <w:tc>
          <w:tcPr>
            <w:tcW w:w="3609" w:type="dxa"/>
          </w:tcPr>
          <w:p w14:paraId="1C6E0445" w14:textId="2E235DBD" w:rsidR="009739DE" w:rsidRDefault="009739DE" w:rsidP="00297D26">
            <w:pPr>
              <w:pStyle w:val="TableParagraph"/>
              <w:spacing w:before="1" w:line="249" w:lineRule="exact"/>
              <w:ind w:left="1"/>
              <w:rPr>
                <w:rFonts w:asciiTheme="minorHAnsi" w:hAnsiTheme="minorHAnsi" w:cstheme="minorHAnsi"/>
                <w:szCs w:val="20"/>
              </w:rPr>
            </w:pPr>
          </w:p>
        </w:tc>
        <w:tc>
          <w:tcPr>
            <w:tcW w:w="526" w:type="dxa"/>
          </w:tcPr>
          <w:p w14:paraId="43A69086" w14:textId="6A80439B" w:rsidR="009739DE" w:rsidRDefault="009739DE" w:rsidP="00297D26">
            <w:pPr>
              <w:pStyle w:val="TableParagraph"/>
              <w:spacing w:before="1"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68034D21" w14:textId="2CF917A4" w:rsidR="009739DE" w:rsidRPr="004C15D4" w:rsidRDefault="009739DE" w:rsidP="00297D26">
            <w:pPr>
              <w:pStyle w:val="TableParagraph"/>
              <w:spacing w:before="1" w:line="249" w:lineRule="exact"/>
              <w:ind w:left="-1"/>
              <w:rPr>
                <w:rFonts w:asciiTheme="minorHAnsi" w:hAnsiTheme="minorHAnsi" w:cstheme="minorHAnsi"/>
                <w:szCs w:val="20"/>
              </w:rPr>
            </w:pPr>
            <w:r>
              <w:rPr>
                <w:rFonts w:asciiTheme="minorHAnsi" w:hAnsiTheme="minorHAnsi" w:cstheme="minorHAnsi"/>
                <w:szCs w:val="20"/>
              </w:rPr>
              <w:t>M</w:t>
            </w:r>
          </w:p>
        </w:tc>
        <w:tc>
          <w:tcPr>
            <w:tcW w:w="777" w:type="dxa"/>
          </w:tcPr>
          <w:p w14:paraId="61B2CCC5" w14:textId="3998742A" w:rsidR="009739DE" w:rsidRPr="004C15D4" w:rsidRDefault="002C0654" w:rsidP="00297D26">
            <w:pPr>
              <w:pStyle w:val="TableParagraph"/>
              <w:spacing w:before="1" w:line="249" w:lineRule="exact"/>
              <w:ind w:left="47"/>
              <w:rPr>
                <w:rFonts w:asciiTheme="minorHAnsi" w:hAnsiTheme="minorHAnsi" w:cstheme="minorHAnsi"/>
                <w:szCs w:val="20"/>
              </w:rPr>
            </w:pPr>
            <w:r>
              <w:rPr>
                <w:rFonts w:asciiTheme="minorHAnsi" w:hAnsiTheme="minorHAnsi" w:cstheme="minorHAnsi"/>
                <w:szCs w:val="20"/>
              </w:rPr>
              <w:t xml:space="preserve"> </w:t>
            </w:r>
            <w:r w:rsidR="001D26AD">
              <w:rPr>
                <w:rFonts w:asciiTheme="minorHAnsi" w:hAnsiTheme="minorHAnsi" w:cstheme="minorHAnsi"/>
                <w:szCs w:val="20"/>
              </w:rPr>
              <w:t>F</w:t>
            </w:r>
          </w:p>
        </w:tc>
      </w:tr>
      <w:tr w:rsidR="009739DE" w:rsidRPr="004C15D4" w14:paraId="769772CE" w14:textId="77777777" w:rsidTr="00297D26">
        <w:trPr>
          <w:trHeight w:val="270"/>
        </w:trPr>
        <w:tc>
          <w:tcPr>
            <w:tcW w:w="1586" w:type="dxa"/>
          </w:tcPr>
          <w:p w14:paraId="57494E6A" w14:textId="0E08D16A" w:rsidR="009739DE" w:rsidRDefault="009739DE" w:rsidP="00297D26">
            <w:pPr>
              <w:pStyle w:val="TableParagraph"/>
              <w:spacing w:before="1" w:line="249" w:lineRule="exact"/>
              <w:ind w:left="7"/>
              <w:rPr>
                <w:rFonts w:asciiTheme="minorHAnsi" w:hAnsiTheme="minorHAnsi" w:cstheme="minorHAnsi"/>
                <w:szCs w:val="20"/>
              </w:rPr>
            </w:pPr>
            <w:r>
              <w:rPr>
                <w:rFonts w:asciiTheme="minorHAnsi" w:hAnsiTheme="minorHAnsi" w:cstheme="minorHAnsi"/>
                <w:szCs w:val="20"/>
              </w:rPr>
              <w:t>FIN/BUS 490</w:t>
            </w:r>
          </w:p>
        </w:tc>
        <w:tc>
          <w:tcPr>
            <w:tcW w:w="3626" w:type="dxa"/>
          </w:tcPr>
          <w:p w14:paraId="32522228" w14:textId="3A3B3719" w:rsidR="009739DE" w:rsidRPr="00B2635E" w:rsidRDefault="007416EE" w:rsidP="00297D26">
            <w:pPr>
              <w:pStyle w:val="TableParagraph"/>
              <w:spacing w:before="1" w:line="249" w:lineRule="exact"/>
              <w:ind w:left="2"/>
              <w:rPr>
                <w:rFonts w:asciiTheme="minorHAnsi" w:hAnsiTheme="minorHAnsi" w:cstheme="minorHAnsi"/>
                <w:szCs w:val="20"/>
              </w:rPr>
            </w:pPr>
            <w:r>
              <w:rPr>
                <w:rFonts w:asciiTheme="minorHAnsi" w:hAnsiTheme="minorHAnsi" w:cstheme="minorHAnsi"/>
                <w:szCs w:val="20"/>
              </w:rPr>
              <w:t>Internship</w:t>
            </w:r>
          </w:p>
        </w:tc>
        <w:tc>
          <w:tcPr>
            <w:tcW w:w="3609" w:type="dxa"/>
          </w:tcPr>
          <w:p w14:paraId="13F536B8" w14:textId="77777777" w:rsidR="009739DE" w:rsidRDefault="009739DE" w:rsidP="00297D26">
            <w:pPr>
              <w:pStyle w:val="TableParagraph"/>
              <w:spacing w:before="1" w:line="249" w:lineRule="exact"/>
              <w:ind w:left="1"/>
              <w:rPr>
                <w:rFonts w:asciiTheme="minorHAnsi" w:hAnsiTheme="minorHAnsi" w:cstheme="minorHAnsi"/>
                <w:szCs w:val="20"/>
              </w:rPr>
            </w:pPr>
          </w:p>
        </w:tc>
        <w:tc>
          <w:tcPr>
            <w:tcW w:w="526" w:type="dxa"/>
          </w:tcPr>
          <w:p w14:paraId="4140F0AF" w14:textId="55AE788F" w:rsidR="009739DE" w:rsidRDefault="009739DE" w:rsidP="00297D26">
            <w:pPr>
              <w:pStyle w:val="TableParagraph"/>
              <w:spacing w:before="1"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735E3A1F" w14:textId="6B0CA9C5" w:rsidR="009739DE" w:rsidRPr="004C15D4" w:rsidRDefault="009739DE" w:rsidP="00297D26">
            <w:pPr>
              <w:pStyle w:val="TableParagraph"/>
              <w:spacing w:before="1" w:line="249" w:lineRule="exact"/>
              <w:ind w:left="-1"/>
              <w:rPr>
                <w:rFonts w:asciiTheme="minorHAnsi" w:hAnsiTheme="minorHAnsi" w:cstheme="minorHAnsi"/>
                <w:szCs w:val="20"/>
              </w:rPr>
            </w:pPr>
            <w:r>
              <w:rPr>
                <w:rFonts w:asciiTheme="minorHAnsi" w:hAnsiTheme="minorHAnsi" w:cstheme="minorHAnsi"/>
                <w:szCs w:val="20"/>
              </w:rPr>
              <w:t>M</w:t>
            </w:r>
          </w:p>
        </w:tc>
        <w:tc>
          <w:tcPr>
            <w:tcW w:w="777" w:type="dxa"/>
          </w:tcPr>
          <w:p w14:paraId="00E89B38" w14:textId="77777777" w:rsidR="009739DE" w:rsidRPr="004C15D4" w:rsidRDefault="009739DE" w:rsidP="00297D26">
            <w:pPr>
              <w:pStyle w:val="TableParagraph"/>
              <w:spacing w:before="1" w:line="249" w:lineRule="exact"/>
              <w:ind w:left="47"/>
              <w:rPr>
                <w:rFonts w:asciiTheme="minorHAnsi" w:hAnsiTheme="minorHAnsi" w:cstheme="minorHAnsi"/>
                <w:szCs w:val="20"/>
              </w:rPr>
            </w:pPr>
          </w:p>
        </w:tc>
      </w:tr>
      <w:tr w:rsidR="009739DE" w:rsidRPr="004C15D4" w14:paraId="7BE6B88A" w14:textId="77777777" w:rsidTr="00297D26">
        <w:trPr>
          <w:trHeight w:val="270"/>
        </w:trPr>
        <w:tc>
          <w:tcPr>
            <w:tcW w:w="1586" w:type="dxa"/>
          </w:tcPr>
          <w:p w14:paraId="66546BEF" w14:textId="5C751921" w:rsidR="009739DE" w:rsidRDefault="009739DE" w:rsidP="00297D26">
            <w:pPr>
              <w:pStyle w:val="TableParagraph"/>
              <w:spacing w:before="1" w:line="249" w:lineRule="exact"/>
              <w:ind w:left="7"/>
              <w:rPr>
                <w:rFonts w:asciiTheme="minorHAnsi" w:hAnsiTheme="minorHAnsi" w:cstheme="minorHAnsi"/>
                <w:szCs w:val="20"/>
              </w:rPr>
            </w:pPr>
            <w:r>
              <w:rPr>
                <w:rFonts w:asciiTheme="minorHAnsi" w:hAnsiTheme="minorHAnsi" w:cstheme="minorHAnsi"/>
                <w:szCs w:val="20"/>
              </w:rPr>
              <w:t>FIN 480</w:t>
            </w:r>
          </w:p>
        </w:tc>
        <w:tc>
          <w:tcPr>
            <w:tcW w:w="3626" w:type="dxa"/>
          </w:tcPr>
          <w:p w14:paraId="4FBDA310" w14:textId="1BDE69D2" w:rsidR="009739DE" w:rsidRPr="00B2635E" w:rsidRDefault="007416EE" w:rsidP="00297D26">
            <w:pPr>
              <w:pStyle w:val="TableParagraph"/>
              <w:spacing w:before="1" w:line="249" w:lineRule="exact"/>
              <w:ind w:left="2"/>
              <w:rPr>
                <w:rFonts w:asciiTheme="minorHAnsi" w:hAnsiTheme="minorHAnsi" w:cstheme="minorHAnsi"/>
                <w:szCs w:val="20"/>
              </w:rPr>
            </w:pPr>
            <w:r>
              <w:rPr>
                <w:rFonts w:asciiTheme="minorHAnsi" w:hAnsiTheme="minorHAnsi" w:cstheme="minorHAnsi"/>
                <w:szCs w:val="20"/>
              </w:rPr>
              <w:t>Special Topics</w:t>
            </w:r>
          </w:p>
        </w:tc>
        <w:tc>
          <w:tcPr>
            <w:tcW w:w="3609" w:type="dxa"/>
          </w:tcPr>
          <w:p w14:paraId="39258497" w14:textId="4B864482" w:rsidR="009739DE" w:rsidRDefault="009739DE" w:rsidP="00297D26">
            <w:pPr>
              <w:pStyle w:val="TableParagraph"/>
              <w:spacing w:before="1" w:line="249" w:lineRule="exact"/>
              <w:ind w:left="1"/>
              <w:rPr>
                <w:rFonts w:asciiTheme="minorHAnsi" w:hAnsiTheme="minorHAnsi" w:cstheme="minorHAnsi"/>
                <w:szCs w:val="20"/>
              </w:rPr>
            </w:pPr>
          </w:p>
        </w:tc>
        <w:tc>
          <w:tcPr>
            <w:tcW w:w="526" w:type="dxa"/>
          </w:tcPr>
          <w:p w14:paraId="6F5C5E48" w14:textId="2153EB54" w:rsidR="009739DE" w:rsidRDefault="009739DE" w:rsidP="00297D26">
            <w:pPr>
              <w:pStyle w:val="TableParagraph"/>
              <w:spacing w:before="1"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4599F0A9" w14:textId="5FD9D770" w:rsidR="009739DE" w:rsidRPr="004C15D4" w:rsidRDefault="009739DE" w:rsidP="00297D26">
            <w:pPr>
              <w:pStyle w:val="TableParagraph"/>
              <w:spacing w:before="1" w:line="249" w:lineRule="exact"/>
              <w:ind w:left="-1"/>
              <w:rPr>
                <w:rFonts w:asciiTheme="minorHAnsi" w:hAnsiTheme="minorHAnsi" w:cstheme="minorHAnsi"/>
                <w:szCs w:val="20"/>
              </w:rPr>
            </w:pPr>
            <w:r>
              <w:rPr>
                <w:rFonts w:asciiTheme="minorHAnsi" w:hAnsiTheme="minorHAnsi" w:cstheme="minorHAnsi"/>
                <w:szCs w:val="20"/>
              </w:rPr>
              <w:t>M</w:t>
            </w:r>
          </w:p>
        </w:tc>
        <w:tc>
          <w:tcPr>
            <w:tcW w:w="777" w:type="dxa"/>
          </w:tcPr>
          <w:p w14:paraId="3DB24AA7" w14:textId="77777777" w:rsidR="009739DE" w:rsidRPr="004C15D4" w:rsidRDefault="009739DE" w:rsidP="00297D26">
            <w:pPr>
              <w:pStyle w:val="TableParagraph"/>
              <w:spacing w:before="1" w:line="249" w:lineRule="exact"/>
              <w:ind w:left="47"/>
              <w:rPr>
                <w:rFonts w:asciiTheme="minorHAnsi" w:hAnsiTheme="minorHAnsi" w:cstheme="minorHAnsi"/>
                <w:szCs w:val="20"/>
              </w:rPr>
            </w:pPr>
          </w:p>
        </w:tc>
      </w:tr>
      <w:tr w:rsidR="009739DE" w:rsidRPr="004C15D4" w14:paraId="05E1383D" w14:textId="77777777" w:rsidTr="00297D26">
        <w:trPr>
          <w:trHeight w:val="270"/>
        </w:trPr>
        <w:tc>
          <w:tcPr>
            <w:tcW w:w="1586" w:type="dxa"/>
          </w:tcPr>
          <w:p w14:paraId="7008A383" w14:textId="77631721" w:rsidR="009739DE" w:rsidRDefault="009739DE" w:rsidP="00297D26">
            <w:pPr>
              <w:pStyle w:val="TableParagraph"/>
              <w:spacing w:before="1" w:line="249" w:lineRule="exact"/>
              <w:ind w:left="7"/>
              <w:rPr>
                <w:rFonts w:asciiTheme="minorHAnsi" w:hAnsiTheme="minorHAnsi" w:cstheme="minorHAnsi"/>
                <w:szCs w:val="20"/>
              </w:rPr>
            </w:pPr>
            <w:r>
              <w:rPr>
                <w:rFonts w:asciiTheme="minorHAnsi" w:hAnsiTheme="minorHAnsi" w:cstheme="minorHAnsi"/>
                <w:szCs w:val="20"/>
              </w:rPr>
              <w:t>FIN 451</w:t>
            </w:r>
          </w:p>
        </w:tc>
        <w:tc>
          <w:tcPr>
            <w:tcW w:w="3626" w:type="dxa"/>
          </w:tcPr>
          <w:p w14:paraId="1675BC06" w14:textId="22E99860" w:rsidR="009739DE" w:rsidRPr="00B2635E" w:rsidRDefault="007416EE" w:rsidP="00297D26">
            <w:pPr>
              <w:pStyle w:val="TableParagraph"/>
              <w:spacing w:before="1" w:line="249" w:lineRule="exact"/>
              <w:ind w:left="2"/>
              <w:rPr>
                <w:rFonts w:asciiTheme="minorHAnsi" w:hAnsiTheme="minorHAnsi" w:cstheme="minorHAnsi"/>
                <w:szCs w:val="20"/>
              </w:rPr>
            </w:pPr>
            <w:r>
              <w:rPr>
                <w:rFonts w:asciiTheme="minorHAnsi" w:hAnsiTheme="minorHAnsi" w:cstheme="minorHAnsi"/>
                <w:szCs w:val="20"/>
              </w:rPr>
              <w:t>Blockchain</w:t>
            </w:r>
          </w:p>
        </w:tc>
        <w:tc>
          <w:tcPr>
            <w:tcW w:w="3609" w:type="dxa"/>
          </w:tcPr>
          <w:p w14:paraId="3DBAE728" w14:textId="3C35796E" w:rsidR="009739DE" w:rsidRDefault="009739DE" w:rsidP="00297D26">
            <w:pPr>
              <w:pStyle w:val="TableParagraph"/>
              <w:spacing w:before="1" w:line="249" w:lineRule="exact"/>
              <w:ind w:left="1"/>
              <w:rPr>
                <w:rFonts w:asciiTheme="minorHAnsi" w:hAnsiTheme="minorHAnsi" w:cstheme="minorHAnsi"/>
                <w:szCs w:val="20"/>
              </w:rPr>
            </w:pPr>
            <w:r>
              <w:rPr>
                <w:rFonts w:asciiTheme="minorHAnsi" w:hAnsiTheme="minorHAnsi" w:cstheme="minorHAnsi"/>
                <w:szCs w:val="20"/>
              </w:rPr>
              <w:t>(PRE:  FIN 301)</w:t>
            </w:r>
          </w:p>
        </w:tc>
        <w:tc>
          <w:tcPr>
            <w:tcW w:w="526" w:type="dxa"/>
          </w:tcPr>
          <w:p w14:paraId="4642AD1E" w14:textId="2B77C624" w:rsidR="009739DE" w:rsidRDefault="009739DE" w:rsidP="00297D26">
            <w:pPr>
              <w:pStyle w:val="TableParagraph"/>
              <w:spacing w:before="1" w:line="249" w:lineRule="exact"/>
              <w:rPr>
                <w:rFonts w:asciiTheme="minorHAnsi" w:hAnsiTheme="minorHAnsi" w:cstheme="minorHAnsi"/>
                <w:szCs w:val="20"/>
              </w:rPr>
            </w:pPr>
            <w:r>
              <w:rPr>
                <w:rFonts w:asciiTheme="minorHAnsi" w:hAnsiTheme="minorHAnsi" w:cstheme="minorHAnsi"/>
                <w:szCs w:val="20"/>
              </w:rPr>
              <w:t>3</w:t>
            </w:r>
          </w:p>
        </w:tc>
        <w:tc>
          <w:tcPr>
            <w:tcW w:w="797" w:type="dxa"/>
          </w:tcPr>
          <w:p w14:paraId="06F82B99" w14:textId="432ABAAE" w:rsidR="009739DE" w:rsidRPr="004C15D4" w:rsidRDefault="009739DE" w:rsidP="00297D26">
            <w:pPr>
              <w:pStyle w:val="TableParagraph"/>
              <w:spacing w:before="1" w:line="249" w:lineRule="exact"/>
              <w:ind w:left="-1"/>
              <w:rPr>
                <w:rFonts w:asciiTheme="minorHAnsi" w:hAnsiTheme="minorHAnsi" w:cstheme="minorHAnsi"/>
                <w:szCs w:val="20"/>
              </w:rPr>
            </w:pPr>
            <w:r>
              <w:rPr>
                <w:rFonts w:asciiTheme="minorHAnsi" w:hAnsiTheme="minorHAnsi" w:cstheme="minorHAnsi"/>
                <w:szCs w:val="20"/>
              </w:rPr>
              <w:t>M</w:t>
            </w:r>
          </w:p>
        </w:tc>
        <w:tc>
          <w:tcPr>
            <w:tcW w:w="777" w:type="dxa"/>
          </w:tcPr>
          <w:p w14:paraId="79AD3BEF" w14:textId="77777777" w:rsidR="009739DE" w:rsidRPr="004C15D4" w:rsidRDefault="009739DE" w:rsidP="00297D26">
            <w:pPr>
              <w:pStyle w:val="TableParagraph"/>
              <w:spacing w:before="1" w:line="249" w:lineRule="exact"/>
              <w:ind w:left="47"/>
              <w:rPr>
                <w:rFonts w:asciiTheme="minorHAnsi" w:hAnsiTheme="minorHAnsi" w:cstheme="minorHAnsi"/>
                <w:szCs w:val="20"/>
              </w:rPr>
            </w:pPr>
          </w:p>
        </w:tc>
      </w:tr>
    </w:tbl>
    <w:p w14:paraId="797BA18C" w14:textId="77777777" w:rsidR="007E2ADA" w:rsidRDefault="007E2ADA"/>
    <w:tbl>
      <w:tblPr>
        <w:tblW w:w="10710" w:type="dxa"/>
        <w:tblInd w:w="-5" w:type="dxa"/>
        <w:tblLook w:val="04A0" w:firstRow="1" w:lastRow="0" w:firstColumn="1" w:lastColumn="0" w:noHBand="0" w:noVBand="1"/>
      </w:tblPr>
      <w:tblGrid>
        <w:gridCol w:w="1640"/>
        <w:gridCol w:w="7810"/>
        <w:gridCol w:w="1260"/>
      </w:tblGrid>
      <w:tr w:rsidR="006630A8" w:rsidRPr="006630A8" w14:paraId="36FC638D" w14:textId="77777777" w:rsidTr="00E618CA">
        <w:trPr>
          <w:trHeight w:val="300"/>
        </w:trPr>
        <w:tc>
          <w:tcPr>
            <w:tcW w:w="10710" w:type="dxa"/>
            <w:gridSpan w:val="3"/>
            <w:tcBorders>
              <w:top w:val="single" w:sz="4" w:space="0" w:color="auto"/>
              <w:left w:val="single" w:sz="4" w:space="0" w:color="auto"/>
              <w:bottom w:val="single" w:sz="4" w:space="0" w:color="auto"/>
              <w:right w:val="single" w:sz="4" w:space="0" w:color="auto"/>
            </w:tcBorders>
            <w:shd w:val="clear" w:color="auto" w:fill="005847"/>
            <w:noWrap/>
            <w:vAlign w:val="bottom"/>
          </w:tcPr>
          <w:p w14:paraId="3144C9BF" w14:textId="224A9E32" w:rsidR="006630A8" w:rsidRPr="006630A8" w:rsidRDefault="006630A8" w:rsidP="00497388">
            <w:pPr>
              <w:rPr>
                <w:b/>
                <w:bCs/>
              </w:rPr>
            </w:pPr>
            <w:r>
              <w:rPr>
                <w:b/>
                <w:bCs/>
              </w:rPr>
              <w:t>Core Courses (37 credits)</w:t>
            </w:r>
          </w:p>
        </w:tc>
      </w:tr>
      <w:tr w:rsidR="00AE1565" w:rsidRPr="006630A8" w14:paraId="306BA2E3" w14:textId="77777777" w:rsidTr="006630A8">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C8B785"/>
            <w:noWrap/>
            <w:vAlign w:val="bottom"/>
          </w:tcPr>
          <w:p w14:paraId="5845EEC1" w14:textId="2C2D1892" w:rsidR="00AE1565" w:rsidRPr="006630A8" w:rsidRDefault="00AE1565" w:rsidP="001A592B">
            <w:pPr>
              <w:rPr>
                <w:b/>
                <w:bCs/>
              </w:rPr>
            </w:pPr>
            <w:r w:rsidRPr="006630A8">
              <w:rPr>
                <w:b/>
                <w:bCs/>
              </w:rPr>
              <w:t>Area</w:t>
            </w:r>
          </w:p>
        </w:tc>
        <w:tc>
          <w:tcPr>
            <w:tcW w:w="7810" w:type="dxa"/>
            <w:tcBorders>
              <w:top w:val="single" w:sz="4" w:space="0" w:color="auto"/>
              <w:left w:val="nil"/>
              <w:bottom w:val="single" w:sz="4" w:space="0" w:color="auto"/>
              <w:right w:val="single" w:sz="4" w:space="0" w:color="000000"/>
            </w:tcBorders>
            <w:shd w:val="clear" w:color="auto" w:fill="C8B785"/>
            <w:noWrap/>
            <w:vAlign w:val="bottom"/>
          </w:tcPr>
          <w:p w14:paraId="0DE536DC" w14:textId="5F9BC9E7" w:rsidR="00AE1565" w:rsidRPr="006630A8" w:rsidRDefault="00AE1565" w:rsidP="001A592B">
            <w:pPr>
              <w:rPr>
                <w:b/>
                <w:bCs/>
              </w:rPr>
            </w:pPr>
            <w:r w:rsidRPr="006630A8">
              <w:rPr>
                <w:b/>
                <w:bCs/>
              </w:rPr>
              <w:t>Course(s)</w:t>
            </w:r>
          </w:p>
        </w:tc>
        <w:tc>
          <w:tcPr>
            <w:tcW w:w="1260" w:type="dxa"/>
            <w:tcBorders>
              <w:top w:val="single" w:sz="4" w:space="0" w:color="auto"/>
              <w:left w:val="nil"/>
              <w:bottom w:val="single" w:sz="4" w:space="0" w:color="auto"/>
              <w:right w:val="single" w:sz="4" w:space="0" w:color="auto"/>
            </w:tcBorders>
            <w:shd w:val="clear" w:color="auto" w:fill="C8B785"/>
            <w:noWrap/>
            <w:vAlign w:val="bottom"/>
          </w:tcPr>
          <w:p w14:paraId="2D765A1C" w14:textId="057C1C41" w:rsidR="00AE1565" w:rsidRPr="006630A8" w:rsidRDefault="009B2231" w:rsidP="00497388">
            <w:pPr>
              <w:rPr>
                <w:b/>
                <w:bCs/>
              </w:rPr>
            </w:pPr>
            <w:r w:rsidRPr="006630A8">
              <w:rPr>
                <w:b/>
                <w:bCs/>
              </w:rPr>
              <w:t>Planned</w:t>
            </w:r>
          </w:p>
        </w:tc>
      </w:tr>
      <w:tr w:rsidR="001A592B" w:rsidRPr="001A592B" w14:paraId="6FCAF8E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0C6DE" w14:textId="77777777" w:rsidR="001A592B" w:rsidRPr="001A592B" w:rsidRDefault="001A592B" w:rsidP="001A592B">
            <w:r w:rsidRPr="001A592B">
              <w:t>Economics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054A2332" w14:textId="77777777" w:rsidR="001A592B" w:rsidRPr="002A799A" w:rsidRDefault="001A592B" w:rsidP="001A592B">
            <w:r w:rsidRPr="002A799A">
              <w:t>ECON 201 (satisfied by major)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34E1E6" w14:textId="081CFDD9" w:rsidR="001A592B" w:rsidRPr="001A592B" w:rsidRDefault="001C6FB7" w:rsidP="00497388">
            <w:r>
              <w:t>x</w:t>
            </w:r>
          </w:p>
        </w:tc>
      </w:tr>
      <w:tr w:rsidR="001A592B" w:rsidRPr="001A592B" w14:paraId="0EFAA926"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noWrap/>
            <w:vAlign w:val="bottom"/>
            <w:hideMark/>
          </w:tcPr>
          <w:p w14:paraId="58BB0F7B" w14:textId="77777777" w:rsidR="001A592B" w:rsidRPr="001A592B" w:rsidRDefault="001A592B" w:rsidP="001A592B">
            <w:r w:rsidRPr="001A592B">
              <w:t>English</w:t>
            </w:r>
          </w:p>
        </w:tc>
        <w:tc>
          <w:tcPr>
            <w:tcW w:w="7810" w:type="dxa"/>
            <w:tcBorders>
              <w:top w:val="single" w:sz="4" w:space="0" w:color="auto"/>
              <w:left w:val="nil"/>
              <w:bottom w:val="nil"/>
              <w:right w:val="single" w:sz="4" w:space="0" w:color="000000"/>
            </w:tcBorders>
            <w:shd w:val="clear" w:color="auto" w:fill="auto"/>
            <w:noWrap/>
            <w:vAlign w:val="bottom"/>
            <w:hideMark/>
          </w:tcPr>
          <w:p w14:paraId="1B4DB4A2" w14:textId="77777777" w:rsidR="001A592B" w:rsidRPr="002A799A" w:rsidRDefault="001A592B" w:rsidP="001A592B">
            <w:r w:rsidRPr="002A799A">
              <w:t xml:space="preserve">ENGL 103 (depending on placement, </w:t>
            </w:r>
            <w:proofErr w:type="gramStart"/>
            <w:r w:rsidRPr="002A799A">
              <w:t>student</w:t>
            </w:r>
            <w:proofErr w:type="gramEnd"/>
            <w:r w:rsidRPr="002A799A">
              <w:t xml:space="preserve"> may need ENGL 101 first).  'C-' or better required.</w:t>
            </w:r>
          </w:p>
        </w:tc>
        <w:tc>
          <w:tcPr>
            <w:tcW w:w="1260" w:type="dxa"/>
            <w:tcBorders>
              <w:top w:val="nil"/>
              <w:left w:val="nil"/>
              <w:bottom w:val="nil"/>
              <w:right w:val="single" w:sz="4" w:space="0" w:color="auto"/>
            </w:tcBorders>
            <w:shd w:val="clear" w:color="auto" w:fill="auto"/>
            <w:noWrap/>
            <w:vAlign w:val="bottom"/>
          </w:tcPr>
          <w:p w14:paraId="0F176141" w14:textId="55F1F034" w:rsidR="001A592B" w:rsidRPr="001A592B" w:rsidRDefault="001A592B" w:rsidP="00497388"/>
        </w:tc>
      </w:tr>
      <w:tr w:rsidR="001A592B" w:rsidRPr="001A592B" w14:paraId="77F02A1E"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4137C290" w14:textId="77777777" w:rsidR="001A592B" w:rsidRPr="001A592B" w:rsidRDefault="001A592B" w:rsidP="00497388">
            <w:r w:rsidRPr="001A592B">
              <w:t> </w:t>
            </w:r>
          </w:p>
        </w:tc>
        <w:tc>
          <w:tcPr>
            <w:tcW w:w="7810" w:type="dxa"/>
            <w:vMerge w:val="restart"/>
            <w:tcBorders>
              <w:top w:val="nil"/>
              <w:left w:val="single" w:sz="4" w:space="0" w:color="auto"/>
              <w:bottom w:val="single" w:sz="4" w:space="0" w:color="000000"/>
              <w:right w:val="single" w:sz="4" w:space="0" w:color="000000"/>
            </w:tcBorders>
            <w:shd w:val="clear" w:color="auto" w:fill="auto"/>
            <w:hideMark/>
          </w:tcPr>
          <w:p w14:paraId="132FEB27" w14:textId="77777777" w:rsidR="001A592B" w:rsidRPr="002A799A" w:rsidRDefault="001A592B" w:rsidP="001A592B">
            <w:r w:rsidRPr="002A799A">
              <w:t xml:space="preserve">NOTE: All students enrolled in ENGL 103 must pass an Exit Exam at the end of the term.  Students not passing this exit exam are required to enroll in ENGL 214WI prior to reaching 60 hours.  It is not necessary to pass this exam </w:t>
            </w:r>
            <w:proofErr w:type="gramStart"/>
            <w:r w:rsidRPr="002A799A">
              <w:t>in order to</w:t>
            </w:r>
            <w:proofErr w:type="gramEnd"/>
            <w:r w:rsidRPr="002A799A">
              <w:t xml:space="preserve"> pass ENGL 103.  ENGL 214WI counts as an elective course.</w:t>
            </w:r>
          </w:p>
        </w:tc>
        <w:tc>
          <w:tcPr>
            <w:tcW w:w="1260" w:type="dxa"/>
            <w:tcBorders>
              <w:top w:val="nil"/>
              <w:left w:val="nil"/>
              <w:bottom w:val="nil"/>
              <w:right w:val="single" w:sz="4" w:space="0" w:color="auto"/>
            </w:tcBorders>
            <w:shd w:val="clear" w:color="auto" w:fill="auto"/>
            <w:noWrap/>
            <w:vAlign w:val="bottom"/>
          </w:tcPr>
          <w:p w14:paraId="305CECAB" w14:textId="6D09AA2B" w:rsidR="001A592B" w:rsidRPr="001A592B" w:rsidRDefault="001A592B" w:rsidP="001A592B"/>
        </w:tc>
      </w:tr>
      <w:tr w:rsidR="001A592B" w:rsidRPr="001A592B" w14:paraId="63A16A3B"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538CC479"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5A5A2E4C" w14:textId="77777777" w:rsidR="001A592B" w:rsidRPr="002A799A" w:rsidRDefault="001A592B" w:rsidP="001A592B"/>
        </w:tc>
        <w:tc>
          <w:tcPr>
            <w:tcW w:w="1260" w:type="dxa"/>
            <w:tcBorders>
              <w:top w:val="nil"/>
              <w:left w:val="nil"/>
              <w:bottom w:val="nil"/>
              <w:right w:val="single" w:sz="4" w:space="0" w:color="auto"/>
            </w:tcBorders>
            <w:shd w:val="clear" w:color="auto" w:fill="auto"/>
            <w:noWrap/>
            <w:vAlign w:val="bottom"/>
          </w:tcPr>
          <w:p w14:paraId="50AEF95E" w14:textId="60BFDDF6" w:rsidR="001A592B" w:rsidRPr="001A592B" w:rsidRDefault="003A2822" w:rsidP="001A592B">
            <w:r>
              <w:t>3</w:t>
            </w:r>
          </w:p>
        </w:tc>
      </w:tr>
      <w:tr w:rsidR="001A592B" w:rsidRPr="001A592B" w14:paraId="0CD47015"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noWrap/>
            <w:vAlign w:val="bottom"/>
            <w:hideMark/>
          </w:tcPr>
          <w:p w14:paraId="42754688"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281F94DE" w14:textId="77777777" w:rsidR="001A592B" w:rsidRPr="002A799A" w:rsidRDefault="001A592B" w:rsidP="001A592B"/>
        </w:tc>
        <w:tc>
          <w:tcPr>
            <w:tcW w:w="1260" w:type="dxa"/>
            <w:tcBorders>
              <w:top w:val="nil"/>
              <w:left w:val="nil"/>
              <w:bottom w:val="single" w:sz="4" w:space="0" w:color="auto"/>
              <w:right w:val="single" w:sz="4" w:space="0" w:color="auto"/>
            </w:tcBorders>
            <w:shd w:val="clear" w:color="auto" w:fill="auto"/>
            <w:noWrap/>
            <w:vAlign w:val="bottom"/>
          </w:tcPr>
          <w:p w14:paraId="5E9ECABC" w14:textId="6628687B" w:rsidR="001A592B" w:rsidRPr="001A592B" w:rsidRDefault="001A592B" w:rsidP="001A592B"/>
        </w:tc>
      </w:tr>
      <w:tr w:rsidR="001A592B" w:rsidRPr="001A592B" w14:paraId="2C1C956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DC8AAD" w14:textId="77777777" w:rsidR="001A592B" w:rsidRPr="001A592B" w:rsidRDefault="001A592B" w:rsidP="001A592B">
            <w:r w:rsidRPr="001A592B">
              <w:t>English (Lit)</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43C0FFC4" w14:textId="77777777" w:rsidR="001A592B" w:rsidRPr="002A799A" w:rsidRDefault="001A592B" w:rsidP="001A592B">
            <w:r w:rsidRPr="002A799A">
              <w:t>ENGL 189, 202, 203, 204, or 206</w:t>
            </w:r>
          </w:p>
        </w:tc>
        <w:tc>
          <w:tcPr>
            <w:tcW w:w="1260" w:type="dxa"/>
            <w:tcBorders>
              <w:top w:val="nil"/>
              <w:left w:val="nil"/>
              <w:bottom w:val="single" w:sz="4" w:space="0" w:color="auto"/>
              <w:right w:val="single" w:sz="4" w:space="0" w:color="auto"/>
            </w:tcBorders>
            <w:shd w:val="clear" w:color="auto" w:fill="auto"/>
            <w:noWrap/>
            <w:vAlign w:val="bottom"/>
          </w:tcPr>
          <w:p w14:paraId="5E20D1C7" w14:textId="3BB31064" w:rsidR="001A592B" w:rsidRPr="001A592B" w:rsidRDefault="003A2822" w:rsidP="00497388">
            <w:r>
              <w:t>3</w:t>
            </w:r>
          </w:p>
        </w:tc>
      </w:tr>
      <w:tr w:rsidR="001A592B" w:rsidRPr="001A592B" w14:paraId="3F1FF128"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BC57D" w14:textId="77777777" w:rsidR="001A592B" w:rsidRPr="001A592B" w:rsidRDefault="001A592B" w:rsidP="001A592B">
            <w:r w:rsidRPr="001A592B">
              <w:t>Fine Arts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F43408" w14:textId="39C42101" w:rsidR="001A592B" w:rsidRPr="002A799A" w:rsidRDefault="001A592B" w:rsidP="001A592B">
            <w:r w:rsidRPr="002A799A">
              <w:t xml:space="preserve">Three hours in ART, ARH, DANC, </w:t>
            </w:r>
            <w:r w:rsidR="007F071C">
              <w:t xml:space="preserve">MART, </w:t>
            </w:r>
            <w:r w:rsidRPr="002A799A">
              <w:t>MUS, or THEA</w:t>
            </w:r>
          </w:p>
        </w:tc>
        <w:tc>
          <w:tcPr>
            <w:tcW w:w="1260" w:type="dxa"/>
            <w:tcBorders>
              <w:top w:val="nil"/>
              <w:left w:val="nil"/>
              <w:bottom w:val="single" w:sz="4" w:space="0" w:color="auto"/>
              <w:right w:val="single" w:sz="4" w:space="0" w:color="auto"/>
            </w:tcBorders>
            <w:shd w:val="clear" w:color="auto" w:fill="auto"/>
            <w:noWrap/>
            <w:vAlign w:val="bottom"/>
          </w:tcPr>
          <w:p w14:paraId="347D1F20" w14:textId="5F88A6FD" w:rsidR="001A592B" w:rsidRPr="001A592B" w:rsidRDefault="003A2822" w:rsidP="00497388">
            <w:r>
              <w:t>3</w:t>
            </w:r>
          </w:p>
        </w:tc>
      </w:tr>
      <w:tr w:rsidR="001A592B" w:rsidRPr="001A592B" w14:paraId="732A8FA7"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vAlign w:val="bottom"/>
            <w:hideMark/>
          </w:tcPr>
          <w:p w14:paraId="47735FE6" w14:textId="77777777" w:rsidR="001A592B" w:rsidRPr="001A592B" w:rsidRDefault="001A592B" w:rsidP="001A592B">
            <w:r w:rsidRPr="001A592B">
              <w:t>Global Studies</w:t>
            </w:r>
          </w:p>
        </w:tc>
        <w:tc>
          <w:tcPr>
            <w:tcW w:w="781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032E8A0" w14:textId="77777777" w:rsidR="001A592B" w:rsidRPr="002A799A" w:rsidRDefault="001A592B" w:rsidP="001A592B">
            <w:r w:rsidRPr="002A799A">
              <w:t>One 102-level (or above) foreign language course or equivalent, or any International Studies (IS) course at the 300-level</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tcPr>
          <w:p w14:paraId="2C131572" w14:textId="187B2FE0" w:rsidR="001A592B" w:rsidRPr="001A592B" w:rsidRDefault="003A2822" w:rsidP="00497388">
            <w:r>
              <w:t>3</w:t>
            </w:r>
          </w:p>
        </w:tc>
      </w:tr>
      <w:tr w:rsidR="001A592B" w:rsidRPr="001A592B" w14:paraId="2E445398"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vAlign w:val="bottom"/>
            <w:hideMark/>
          </w:tcPr>
          <w:p w14:paraId="42D5E052" w14:textId="77777777" w:rsidR="001A592B" w:rsidRPr="001A592B" w:rsidRDefault="001A592B" w:rsidP="001A592B">
            <w:r w:rsidRPr="001A592B">
              <w:lastRenderedPageBreak/>
              <w:t>Requirement</w:t>
            </w:r>
          </w:p>
        </w:tc>
        <w:tc>
          <w:tcPr>
            <w:tcW w:w="7810" w:type="dxa"/>
            <w:vMerge/>
            <w:tcBorders>
              <w:top w:val="single" w:sz="4" w:space="0" w:color="auto"/>
              <w:left w:val="single" w:sz="4" w:space="0" w:color="auto"/>
              <w:bottom w:val="single" w:sz="4" w:space="0" w:color="000000"/>
              <w:right w:val="single" w:sz="4" w:space="0" w:color="000000"/>
            </w:tcBorders>
            <w:vAlign w:val="center"/>
            <w:hideMark/>
          </w:tcPr>
          <w:p w14:paraId="220B7DF0" w14:textId="77777777" w:rsidR="001A592B" w:rsidRPr="002A799A" w:rsidRDefault="001A592B" w:rsidP="001A592B"/>
        </w:tc>
        <w:tc>
          <w:tcPr>
            <w:tcW w:w="1260" w:type="dxa"/>
            <w:vMerge/>
            <w:tcBorders>
              <w:top w:val="nil"/>
              <w:left w:val="single" w:sz="4" w:space="0" w:color="auto"/>
              <w:bottom w:val="single" w:sz="4" w:space="0" w:color="000000"/>
              <w:right w:val="single" w:sz="4" w:space="0" w:color="auto"/>
            </w:tcBorders>
            <w:vAlign w:val="center"/>
          </w:tcPr>
          <w:p w14:paraId="2DEB12FE" w14:textId="77777777" w:rsidR="001A592B" w:rsidRPr="001A592B" w:rsidRDefault="001A592B" w:rsidP="001A592B"/>
        </w:tc>
      </w:tr>
      <w:tr w:rsidR="001A592B" w:rsidRPr="001A592B" w14:paraId="7E61A760"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47C656" w14:textId="77777777" w:rsidR="001A592B" w:rsidRPr="001A592B" w:rsidRDefault="001A592B" w:rsidP="001A592B">
            <w:r w:rsidRPr="001A592B">
              <w:t>History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2909C18" w14:textId="77777777" w:rsidR="001A592B" w:rsidRPr="002A799A" w:rsidRDefault="001A592B" w:rsidP="001A592B">
            <w:r w:rsidRPr="002A799A">
              <w:t>One three-credit HIST course at the 100- or 200-level</w:t>
            </w:r>
          </w:p>
        </w:tc>
        <w:tc>
          <w:tcPr>
            <w:tcW w:w="1260" w:type="dxa"/>
            <w:tcBorders>
              <w:top w:val="nil"/>
              <w:left w:val="nil"/>
              <w:bottom w:val="single" w:sz="4" w:space="0" w:color="auto"/>
              <w:right w:val="single" w:sz="4" w:space="0" w:color="auto"/>
            </w:tcBorders>
            <w:shd w:val="clear" w:color="auto" w:fill="auto"/>
            <w:noWrap/>
            <w:vAlign w:val="bottom"/>
          </w:tcPr>
          <w:p w14:paraId="30C1302B" w14:textId="48E8506F" w:rsidR="001A592B" w:rsidRPr="001A592B" w:rsidRDefault="003A2822" w:rsidP="00497388">
            <w:r>
              <w:t>3</w:t>
            </w:r>
          </w:p>
        </w:tc>
      </w:tr>
      <w:tr w:rsidR="001A592B" w:rsidRPr="001A592B" w14:paraId="4676311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5F1234" w14:textId="77777777" w:rsidR="001A592B" w:rsidRPr="001A592B" w:rsidRDefault="001A592B" w:rsidP="001A592B">
            <w:r w:rsidRPr="001A592B">
              <w:t>Humanities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149FFF9" w14:textId="2392E0C8" w:rsidR="001A592B" w:rsidRPr="002A799A" w:rsidRDefault="007F071C" w:rsidP="001A592B">
            <w:r>
              <w:t>One three-credit</w:t>
            </w:r>
            <w:r w:rsidRPr="00CC2EAC">
              <w:t xml:space="preserve"> HUM course</w:t>
            </w:r>
            <w:r>
              <w:t xml:space="preserve"> at 300 level or above</w:t>
            </w:r>
          </w:p>
        </w:tc>
        <w:tc>
          <w:tcPr>
            <w:tcW w:w="1260" w:type="dxa"/>
            <w:tcBorders>
              <w:top w:val="nil"/>
              <w:left w:val="nil"/>
              <w:bottom w:val="single" w:sz="4" w:space="0" w:color="auto"/>
              <w:right w:val="single" w:sz="4" w:space="0" w:color="auto"/>
            </w:tcBorders>
            <w:shd w:val="clear" w:color="auto" w:fill="auto"/>
            <w:noWrap/>
            <w:vAlign w:val="bottom"/>
          </w:tcPr>
          <w:p w14:paraId="3EEDDE4E" w14:textId="136284AC" w:rsidR="001A592B" w:rsidRPr="001A592B" w:rsidRDefault="003A2822" w:rsidP="00497388">
            <w:r>
              <w:t>3</w:t>
            </w:r>
          </w:p>
        </w:tc>
      </w:tr>
      <w:tr w:rsidR="007F071C" w:rsidRPr="001A592B" w14:paraId="57DDD6DD"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457E78" w14:textId="77777777" w:rsidR="007F071C" w:rsidRPr="001A592B" w:rsidRDefault="007F071C" w:rsidP="007F071C">
            <w:r w:rsidRPr="001A592B">
              <w:t>Lab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8118FE4" w14:textId="69F26846" w:rsidR="007F071C" w:rsidRPr="002A799A" w:rsidRDefault="007F071C" w:rsidP="007F071C">
            <w:r w:rsidRPr="00CC2EAC">
              <w:t>100</w:t>
            </w:r>
            <w:r>
              <w:t xml:space="preserve"> or 200</w:t>
            </w:r>
            <w:r w:rsidRPr="00CC2EAC">
              <w:t xml:space="preserve">-level </w:t>
            </w:r>
            <w:r>
              <w:t>lab science, at least 4 credits, in BIOL, CHEM, ENV, MSC, or PHYS</w:t>
            </w:r>
          </w:p>
        </w:tc>
        <w:tc>
          <w:tcPr>
            <w:tcW w:w="1260" w:type="dxa"/>
            <w:tcBorders>
              <w:top w:val="nil"/>
              <w:left w:val="nil"/>
              <w:bottom w:val="single" w:sz="4" w:space="0" w:color="auto"/>
              <w:right w:val="single" w:sz="4" w:space="0" w:color="auto"/>
            </w:tcBorders>
            <w:shd w:val="clear" w:color="auto" w:fill="auto"/>
            <w:noWrap/>
            <w:vAlign w:val="bottom"/>
          </w:tcPr>
          <w:p w14:paraId="04CA16EB" w14:textId="4FE747D6" w:rsidR="007F071C" w:rsidRPr="001A592B" w:rsidRDefault="007F071C" w:rsidP="007F071C">
            <w:r>
              <w:t>4</w:t>
            </w:r>
          </w:p>
        </w:tc>
      </w:tr>
      <w:tr w:rsidR="007F071C" w:rsidRPr="001A592B" w14:paraId="4E07AE2B"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88BD8A" w14:textId="77777777" w:rsidR="007F071C" w:rsidRPr="001A592B" w:rsidRDefault="007F071C" w:rsidP="007F071C">
            <w:r w:rsidRPr="001A592B">
              <w:t>Mathematics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3CDC4E7E" w14:textId="77777777" w:rsidR="007F071C" w:rsidRPr="002A799A" w:rsidRDefault="007F071C" w:rsidP="007F071C">
            <w:r w:rsidRPr="002A799A">
              <w:t>MATH 112 (satisfied by major)</w:t>
            </w:r>
          </w:p>
        </w:tc>
        <w:tc>
          <w:tcPr>
            <w:tcW w:w="1260" w:type="dxa"/>
            <w:tcBorders>
              <w:top w:val="nil"/>
              <w:left w:val="nil"/>
              <w:bottom w:val="single" w:sz="4" w:space="0" w:color="auto"/>
              <w:right w:val="single" w:sz="4" w:space="0" w:color="auto"/>
            </w:tcBorders>
            <w:shd w:val="clear" w:color="auto" w:fill="auto"/>
            <w:noWrap/>
            <w:vAlign w:val="bottom"/>
          </w:tcPr>
          <w:p w14:paraId="6ABC1F3F" w14:textId="5B43122C" w:rsidR="007F071C" w:rsidRPr="001A592B" w:rsidRDefault="007F071C" w:rsidP="007F071C">
            <w:r>
              <w:t>x</w:t>
            </w:r>
          </w:p>
        </w:tc>
      </w:tr>
      <w:tr w:rsidR="007F071C" w:rsidRPr="001A592B" w14:paraId="18D12054"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B1923F" w14:textId="77777777" w:rsidR="007F071C" w:rsidRPr="001A592B" w:rsidRDefault="007F071C" w:rsidP="007F071C">
            <w:r w:rsidRPr="001A592B">
              <w:t>Philosophy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12444093" w14:textId="7FBFD20E" w:rsidR="007F071C" w:rsidRPr="002A799A" w:rsidRDefault="007F071C" w:rsidP="007F071C">
            <w:r w:rsidRPr="002A799A">
              <w:t>PHIL 212</w:t>
            </w:r>
            <w:r>
              <w:t xml:space="preserve"> (satisfied by major)</w:t>
            </w:r>
          </w:p>
        </w:tc>
        <w:tc>
          <w:tcPr>
            <w:tcW w:w="1260" w:type="dxa"/>
            <w:tcBorders>
              <w:top w:val="nil"/>
              <w:left w:val="nil"/>
              <w:bottom w:val="single" w:sz="4" w:space="0" w:color="auto"/>
              <w:right w:val="single" w:sz="4" w:space="0" w:color="auto"/>
            </w:tcBorders>
            <w:shd w:val="clear" w:color="auto" w:fill="auto"/>
            <w:noWrap/>
            <w:vAlign w:val="bottom"/>
          </w:tcPr>
          <w:p w14:paraId="5F6DF807" w14:textId="46EA1FE3" w:rsidR="007F071C" w:rsidRPr="001A592B" w:rsidRDefault="007F071C" w:rsidP="007F071C">
            <w:r>
              <w:t>x</w:t>
            </w:r>
          </w:p>
        </w:tc>
      </w:tr>
      <w:tr w:rsidR="007F071C" w:rsidRPr="001A592B" w14:paraId="612A84EF"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1ECB1" w14:textId="77777777" w:rsidR="007F071C" w:rsidRPr="001A592B" w:rsidRDefault="007F071C" w:rsidP="007F071C">
            <w:r w:rsidRPr="001A592B">
              <w:t>Social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720249" w14:textId="77777777" w:rsidR="007F071C" w:rsidRPr="002A799A" w:rsidRDefault="007F071C" w:rsidP="007F071C">
            <w:r w:rsidRPr="002A799A">
              <w:t>GEOG 189 or 200; POL 189, 205 or 208; PSYC 189 or 201; SOC 189 or 203</w:t>
            </w:r>
          </w:p>
        </w:tc>
        <w:tc>
          <w:tcPr>
            <w:tcW w:w="1260" w:type="dxa"/>
            <w:tcBorders>
              <w:top w:val="nil"/>
              <w:left w:val="nil"/>
              <w:bottom w:val="single" w:sz="4" w:space="0" w:color="auto"/>
              <w:right w:val="single" w:sz="4" w:space="0" w:color="auto"/>
            </w:tcBorders>
            <w:shd w:val="clear" w:color="auto" w:fill="auto"/>
            <w:noWrap/>
            <w:vAlign w:val="bottom"/>
          </w:tcPr>
          <w:p w14:paraId="31CEAF5E" w14:textId="62A82D94" w:rsidR="007F071C" w:rsidRPr="001A592B" w:rsidRDefault="007F071C" w:rsidP="007F071C">
            <w:r>
              <w:t>3</w:t>
            </w:r>
          </w:p>
        </w:tc>
      </w:tr>
      <w:tr w:rsidR="007F071C" w:rsidRPr="001A592B" w14:paraId="5132E9D7"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3AB238" w14:textId="77777777" w:rsidR="007F071C" w:rsidRPr="001A592B" w:rsidRDefault="007F071C" w:rsidP="007F071C">
            <w:r w:rsidRPr="001A592B">
              <w:t>Technology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1D3EFAD" w14:textId="2C45DA1F" w:rsidR="007F071C" w:rsidRPr="002A799A" w:rsidRDefault="007F071C" w:rsidP="007F071C">
            <w:r w:rsidRPr="002A799A">
              <w:t>DSIM 203RI (satisfied by major</w:t>
            </w:r>
            <w:r>
              <w:t>; also satisfies the Experiential Learning requirement</w:t>
            </w:r>
            <w:r w:rsidRPr="002A799A">
              <w:t>)</w:t>
            </w:r>
          </w:p>
        </w:tc>
        <w:tc>
          <w:tcPr>
            <w:tcW w:w="1260" w:type="dxa"/>
            <w:tcBorders>
              <w:top w:val="nil"/>
              <w:left w:val="nil"/>
              <w:bottom w:val="single" w:sz="4" w:space="0" w:color="auto"/>
              <w:right w:val="single" w:sz="4" w:space="0" w:color="auto"/>
            </w:tcBorders>
            <w:shd w:val="clear" w:color="auto" w:fill="auto"/>
            <w:noWrap/>
            <w:vAlign w:val="bottom"/>
          </w:tcPr>
          <w:p w14:paraId="1A9E97D1" w14:textId="371D0AFF" w:rsidR="007F071C" w:rsidRPr="001A592B" w:rsidRDefault="007F071C" w:rsidP="007F071C">
            <w:r>
              <w:t>x</w:t>
            </w:r>
          </w:p>
        </w:tc>
      </w:tr>
    </w:tbl>
    <w:p w14:paraId="006A03F1" w14:textId="707FBC04" w:rsidR="001A592B" w:rsidRDefault="001A592B"/>
    <w:p w14:paraId="17DF7FED" w14:textId="5CBD505E" w:rsidR="009C0438" w:rsidRDefault="00B04D83" w:rsidP="009C0438">
      <w:pPr>
        <w:pStyle w:val="BodyText"/>
        <w:ind w:left="120" w:right="269"/>
      </w:pPr>
      <w:r>
        <w:t xml:space="preserve">General Requirements for All </w:t>
      </w:r>
      <w:r w:rsidR="766DD76E">
        <w:t>bachelor's degrees</w:t>
      </w:r>
      <w:r>
        <w:t xml:space="preserve"> •A minimum of 120 credit hours earned with a minimum of 30 credit hours completed at JU. •A minimum of a "C" (2.0) average for all work taken at JU. •A student must satisfy all requirements of the University Core Curriculum in addition to all major and degree requirements. •A student is responsible for meeting the specific graduation requirements of the selected major and degree. A student who pursues more than one major must meet all degree requirements for each major. •A student must have at least a "C" (2.0) average in the major. •At least 12 credit hours in the major in courses numbered 300 or above must be completed at JU. •A minimum of forty-two credit hours must be in courses numbered 300 or above. </w:t>
      </w:r>
      <w:r w:rsidR="009C0438">
        <w:t xml:space="preserve"> *At least one each of an </w:t>
      </w:r>
      <w:proofErr w:type="gramStart"/>
      <w:r w:rsidR="009C0438">
        <w:t>upper level</w:t>
      </w:r>
      <w:proofErr w:type="gramEnd"/>
      <w:r w:rsidR="009C0438">
        <w:t xml:space="preserve"> Writing-Intensive and Speech-Intensive course (designated with a “WI” or “SI” in the course number; may be satisfied by courses already required for major). •At least 3 credit hours in Experiential Learning (defined as Undergraduate Research, Research Intensive with “RI” designation, Internship, Study Abroad, or Service Learning; may be satisfied by courses already required for major) </w:t>
      </w:r>
      <w:r w:rsidR="009C0438" w:rsidRPr="00E1540D">
        <w:t>* At least one Diversity, Equity, Inclusion (DEI) course (may be satisfied by courses already required for major). NOTE: This four-year plan is meant to be a guide</w:t>
      </w:r>
      <w:r w:rsidR="009C0438">
        <w:t>. For full degree requirements, please consult the academic catalog.</w:t>
      </w:r>
    </w:p>
    <w:sectPr w:rsidR="009C0438" w:rsidSect="00A173C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098A" w14:textId="77777777" w:rsidR="004C54D8" w:rsidRDefault="004C54D8" w:rsidP="00D115DD">
      <w:r>
        <w:separator/>
      </w:r>
    </w:p>
  </w:endnote>
  <w:endnote w:type="continuationSeparator" w:id="0">
    <w:p w14:paraId="37C14888" w14:textId="77777777" w:rsidR="004C54D8" w:rsidRDefault="004C54D8" w:rsidP="00D115DD">
      <w:r>
        <w:continuationSeparator/>
      </w:r>
    </w:p>
  </w:endnote>
  <w:endnote w:type="continuationNotice" w:id="1">
    <w:p w14:paraId="161C1654" w14:textId="77777777" w:rsidR="004C54D8" w:rsidRDefault="004C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8759"/>
      <w:docPartObj>
        <w:docPartGallery w:val="Page Numbers (Bottom of Page)"/>
        <w:docPartUnique/>
      </w:docPartObj>
    </w:sdtPr>
    <w:sdtEndPr>
      <w:rPr>
        <w:noProof/>
      </w:rPr>
    </w:sdtEndPr>
    <w:sdtContent>
      <w:p w14:paraId="0ED60EA6" w14:textId="5C304C6D" w:rsidR="0088128B" w:rsidRDefault="0088128B">
        <w:pPr>
          <w:pStyle w:val="Footer"/>
          <w:jc w:val="right"/>
        </w:pPr>
        <w:r>
          <w:fldChar w:fldCharType="begin"/>
        </w:r>
        <w:r>
          <w:instrText xml:space="preserve"> PAGE   \* MERGEFORMAT </w:instrText>
        </w:r>
        <w:r>
          <w:fldChar w:fldCharType="separate"/>
        </w:r>
        <w:r w:rsidR="0017411E">
          <w:rPr>
            <w:noProof/>
          </w:rPr>
          <w:t>3</w:t>
        </w:r>
        <w:r>
          <w:rPr>
            <w:noProof/>
          </w:rPr>
          <w:fldChar w:fldCharType="end"/>
        </w:r>
      </w:p>
    </w:sdtContent>
  </w:sdt>
  <w:p w14:paraId="47B9BB91" w14:textId="77777777" w:rsidR="00D115DD" w:rsidRDefault="00D1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47D2" w14:textId="77777777" w:rsidR="004C54D8" w:rsidRDefault="004C54D8" w:rsidP="00D115DD">
      <w:r>
        <w:separator/>
      </w:r>
    </w:p>
  </w:footnote>
  <w:footnote w:type="continuationSeparator" w:id="0">
    <w:p w14:paraId="7E8D2109" w14:textId="77777777" w:rsidR="004C54D8" w:rsidRDefault="004C54D8" w:rsidP="00D115DD">
      <w:r>
        <w:continuationSeparator/>
      </w:r>
    </w:p>
  </w:footnote>
  <w:footnote w:type="continuationNotice" w:id="1">
    <w:p w14:paraId="3AD19312" w14:textId="77777777" w:rsidR="004C54D8" w:rsidRDefault="004C5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F59" w14:textId="212D039C" w:rsidR="00223B49" w:rsidRDefault="4DF45358">
    <w:pPr>
      <w:pStyle w:val="Header"/>
    </w:pPr>
    <w:r>
      <w:rPr>
        <w:noProof/>
      </w:rPr>
      <w:drawing>
        <wp:inline distT="0" distB="0" distL="0" distR="0" wp14:anchorId="13A1CF73" wp14:editId="101A88D4">
          <wp:extent cx="1879600" cy="432308"/>
          <wp:effectExtent l="0" t="0" r="6350" b="6350"/>
          <wp:docPr id="187722077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9600" cy="432308"/>
                  </a:xfrm>
                  <a:prstGeom prst="rect">
                    <a:avLst/>
                  </a:prstGeom>
                </pic:spPr>
              </pic:pic>
            </a:graphicData>
          </a:graphic>
        </wp:inline>
      </w:drawing>
    </w:r>
  </w:p>
  <w:p w14:paraId="56F03855" w14:textId="475CE707" w:rsidR="00255D97" w:rsidRDefault="00255D97">
    <w:pPr>
      <w:pStyle w:val="Header"/>
    </w:pPr>
  </w:p>
  <w:p w14:paraId="5217E3AA" w14:textId="4C6EB346" w:rsidR="00255D97" w:rsidRDefault="4DF45358">
    <w:pPr>
      <w:pStyle w:val="Header"/>
    </w:pPr>
    <w:r>
      <w:t>Degree:</w:t>
    </w:r>
    <w:r w:rsidR="00255D97">
      <w:tab/>
    </w:r>
    <w:r w:rsidR="0007686F">
      <w:t xml:space="preserve"> BBA</w:t>
    </w:r>
    <w:r w:rsidR="00255D97">
      <w:tab/>
    </w:r>
    <w:r w:rsidR="00255D97">
      <w:tab/>
    </w:r>
    <w:r w:rsidR="00255D97">
      <w:tab/>
    </w:r>
    <w:r w:rsidR="00255D97">
      <w:tab/>
    </w:r>
    <w:r>
      <w:t xml:space="preserve">Major:  </w:t>
    </w:r>
    <w:r w:rsidR="00255D97">
      <w:tab/>
    </w:r>
    <w:r w:rsidR="000F3570">
      <w:t>FinTech</w:t>
    </w:r>
    <w:r w:rsidR="00255D97">
      <w:tab/>
    </w:r>
    <w:r w:rsidR="00255D97">
      <w:tab/>
    </w:r>
    <w:r w:rsidR="00255D97">
      <w:tab/>
    </w:r>
    <w:r w:rsidR="00255D97">
      <w:tab/>
    </w:r>
    <w:r>
      <w:t>Catalog Year: 202</w:t>
    </w:r>
    <w:r w:rsidR="001D26AD">
      <w:t>3</w:t>
    </w:r>
    <w:r>
      <w:t>-202</w:t>
    </w:r>
    <w:r w:rsidR="001D26AD">
      <w:t>4</w:t>
    </w:r>
  </w:p>
  <w:p w14:paraId="223FF934" w14:textId="77777777" w:rsidR="00223B49" w:rsidRDefault="0022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E1818"/>
    <w:multiLevelType w:val="hybridMultilevel"/>
    <w:tmpl w:val="080C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9B52E5"/>
    <w:multiLevelType w:val="hybridMultilevel"/>
    <w:tmpl w:val="A32C67BC"/>
    <w:lvl w:ilvl="0" w:tplc="313E5ECE">
      <w:start w:val="1"/>
      <w:numFmt w:val="bullet"/>
      <w:lvlText w:val=""/>
      <w:lvlJc w:val="left"/>
      <w:pPr>
        <w:ind w:left="720" w:hanging="360"/>
      </w:pPr>
      <w:rPr>
        <w:rFonts w:ascii="Symbol" w:hAnsi="Symbol" w:hint="default"/>
      </w:rPr>
    </w:lvl>
    <w:lvl w:ilvl="1" w:tplc="6B5C1CA6">
      <w:start w:val="1"/>
      <w:numFmt w:val="bullet"/>
      <w:lvlText w:val="o"/>
      <w:lvlJc w:val="left"/>
      <w:pPr>
        <w:ind w:left="1440" w:hanging="360"/>
      </w:pPr>
      <w:rPr>
        <w:rFonts w:ascii="Courier New" w:hAnsi="Courier New" w:hint="default"/>
      </w:rPr>
    </w:lvl>
    <w:lvl w:ilvl="2" w:tplc="853E4448">
      <w:start w:val="1"/>
      <w:numFmt w:val="bullet"/>
      <w:lvlText w:val=""/>
      <w:lvlJc w:val="left"/>
      <w:pPr>
        <w:ind w:left="2160" w:hanging="360"/>
      </w:pPr>
      <w:rPr>
        <w:rFonts w:ascii="Wingdings" w:hAnsi="Wingdings" w:hint="default"/>
      </w:rPr>
    </w:lvl>
    <w:lvl w:ilvl="3" w:tplc="C8DC57D4">
      <w:start w:val="1"/>
      <w:numFmt w:val="bullet"/>
      <w:lvlText w:val=""/>
      <w:lvlJc w:val="left"/>
      <w:pPr>
        <w:ind w:left="2880" w:hanging="360"/>
      </w:pPr>
      <w:rPr>
        <w:rFonts w:ascii="Symbol" w:hAnsi="Symbol" w:hint="default"/>
      </w:rPr>
    </w:lvl>
    <w:lvl w:ilvl="4" w:tplc="EBE42172">
      <w:start w:val="1"/>
      <w:numFmt w:val="bullet"/>
      <w:lvlText w:val="o"/>
      <w:lvlJc w:val="left"/>
      <w:pPr>
        <w:ind w:left="3600" w:hanging="360"/>
      </w:pPr>
      <w:rPr>
        <w:rFonts w:ascii="Courier New" w:hAnsi="Courier New" w:hint="default"/>
      </w:rPr>
    </w:lvl>
    <w:lvl w:ilvl="5" w:tplc="62B8A7FE">
      <w:start w:val="1"/>
      <w:numFmt w:val="bullet"/>
      <w:lvlText w:val=""/>
      <w:lvlJc w:val="left"/>
      <w:pPr>
        <w:ind w:left="4320" w:hanging="360"/>
      </w:pPr>
      <w:rPr>
        <w:rFonts w:ascii="Wingdings" w:hAnsi="Wingdings" w:hint="default"/>
      </w:rPr>
    </w:lvl>
    <w:lvl w:ilvl="6" w:tplc="56BCE274">
      <w:start w:val="1"/>
      <w:numFmt w:val="bullet"/>
      <w:lvlText w:val=""/>
      <w:lvlJc w:val="left"/>
      <w:pPr>
        <w:ind w:left="5040" w:hanging="360"/>
      </w:pPr>
      <w:rPr>
        <w:rFonts w:ascii="Symbol" w:hAnsi="Symbol" w:hint="default"/>
      </w:rPr>
    </w:lvl>
    <w:lvl w:ilvl="7" w:tplc="03D8B424">
      <w:start w:val="1"/>
      <w:numFmt w:val="bullet"/>
      <w:lvlText w:val="o"/>
      <w:lvlJc w:val="left"/>
      <w:pPr>
        <w:ind w:left="5760" w:hanging="360"/>
      </w:pPr>
      <w:rPr>
        <w:rFonts w:ascii="Courier New" w:hAnsi="Courier New" w:hint="default"/>
      </w:rPr>
    </w:lvl>
    <w:lvl w:ilvl="8" w:tplc="57582490">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E53CAA"/>
    <w:multiLevelType w:val="hybridMultilevel"/>
    <w:tmpl w:val="FFE6DEEE"/>
    <w:lvl w:ilvl="0" w:tplc="CBCE305C">
      <w:start w:val="1"/>
      <w:numFmt w:val="bullet"/>
      <w:lvlText w:val=""/>
      <w:lvlJc w:val="left"/>
      <w:pPr>
        <w:ind w:left="720" w:hanging="360"/>
      </w:pPr>
      <w:rPr>
        <w:rFonts w:ascii="Symbol" w:hAnsi="Symbol" w:hint="default"/>
      </w:rPr>
    </w:lvl>
    <w:lvl w:ilvl="1" w:tplc="ABF09768">
      <w:start w:val="1"/>
      <w:numFmt w:val="bullet"/>
      <w:lvlText w:val="o"/>
      <w:lvlJc w:val="left"/>
      <w:pPr>
        <w:ind w:left="1440" w:hanging="360"/>
      </w:pPr>
      <w:rPr>
        <w:rFonts w:ascii="Courier New" w:hAnsi="Courier New" w:hint="default"/>
      </w:rPr>
    </w:lvl>
    <w:lvl w:ilvl="2" w:tplc="DAC2C75C">
      <w:start w:val="1"/>
      <w:numFmt w:val="bullet"/>
      <w:lvlText w:val=""/>
      <w:lvlJc w:val="left"/>
      <w:pPr>
        <w:ind w:left="2160" w:hanging="360"/>
      </w:pPr>
      <w:rPr>
        <w:rFonts w:ascii="Wingdings" w:hAnsi="Wingdings" w:hint="default"/>
      </w:rPr>
    </w:lvl>
    <w:lvl w:ilvl="3" w:tplc="8FB20D64">
      <w:start w:val="1"/>
      <w:numFmt w:val="bullet"/>
      <w:lvlText w:val=""/>
      <w:lvlJc w:val="left"/>
      <w:pPr>
        <w:ind w:left="2880" w:hanging="360"/>
      </w:pPr>
      <w:rPr>
        <w:rFonts w:ascii="Symbol" w:hAnsi="Symbol" w:hint="default"/>
      </w:rPr>
    </w:lvl>
    <w:lvl w:ilvl="4" w:tplc="1D383904">
      <w:start w:val="1"/>
      <w:numFmt w:val="bullet"/>
      <w:lvlText w:val="o"/>
      <w:lvlJc w:val="left"/>
      <w:pPr>
        <w:ind w:left="3600" w:hanging="360"/>
      </w:pPr>
      <w:rPr>
        <w:rFonts w:ascii="Courier New" w:hAnsi="Courier New" w:hint="default"/>
      </w:rPr>
    </w:lvl>
    <w:lvl w:ilvl="5" w:tplc="A0207986">
      <w:start w:val="1"/>
      <w:numFmt w:val="bullet"/>
      <w:lvlText w:val=""/>
      <w:lvlJc w:val="left"/>
      <w:pPr>
        <w:ind w:left="4320" w:hanging="360"/>
      </w:pPr>
      <w:rPr>
        <w:rFonts w:ascii="Wingdings" w:hAnsi="Wingdings" w:hint="default"/>
      </w:rPr>
    </w:lvl>
    <w:lvl w:ilvl="6" w:tplc="A75E3E00">
      <w:start w:val="1"/>
      <w:numFmt w:val="bullet"/>
      <w:lvlText w:val=""/>
      <w:lvlJc w:val="left"/>
      <w:pPr>
        <w:ind w:left="5040" w:hanging="360"/>
      </w:pPr>
      <w:rPr>
        <w:rFonts w:ascii="Symbol" w:hAnsi="Symbol" w:hint="default"/>
      </w:rPr>
    </w:lvl>
    <w:lvl w:ilvl="7" w:tplc="E63E68DC">
      <w:start w:val="1"/>
      <w:numFmt w:val="bullet"/>
      <w:lvlText w:val="o"/>
      <w:lvlJc w:val="left"/>
      <w:pPr>
        <w:ind w:left="5760" w:hanging="360"/>
      </w:pPr>
      <w:rPr>
        <w:rFonts w:ascii="Courier New" w:hAnsi="Courier New" w:hint="default"/>
      </w:rPr>
    </w:lvl>
    <w:lvl w:ilvl="8" w:tplc="347CEF56">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93264F"/>
    <w:multiLevelType w:val="hybridMultilevel"/>
    <w:tmpl w:val="B10A7A60"/>
    <w:lvl w:ilvl="0" w:tplc="2EE2E298">
      <w:start w:val="1"/>
      <w:numFmt w:val="bullet"/>
      <w:lvlText w:val=""/>
      <w:lvlJc w:val="left"/>
      <w:pPr>
        <w:ind w:left="720" w:hanging="360"/>
      </w:pPr>
      <w:rPr>
        <w:rFonts w:ascii="Symbol" w:hAnsi="Symbol" w:hint="default"/>
      </w:rPr>
    </w:lvl>
    <w:lvl w:ilvl="1" w:tplc="612EB928">
      <w:start w:val="1"/>
      <w:numFmt w:val="bullet"/>
      <w:lvlText w:val="o"/>
      <w:lvlJc w:val="left"/>
      <w:pPr>
        <w:ind w:left="1440" w:hanging="360"/>
      </w:pPr>
      <w:rPr>
        <w:rFonts w:ascii="Courier New" w:hAnsi="Courier New" w:hint="default"/>
      </w:rPr>
    </w:lvl>
    <w:lvl w:ilvl="2" w:tplc="ABE26A80">
      <w:start w:val="1"/>
      <w:numFmt w:val="bullet"/>
      <w:lvlText w:val=""/>
      <w:lvlJc w:val="left"/>
      <w:pPr>
        <w:ind w:left="2160" w:hanging="360"/>
      </w:pPr>
      <w:rPr>
        <w:rFonts w:ascii="Wingdings" w:hAnsi="Wingdings" w:hint="default"/>
      </w:rPr>
    </w:lvl>
    <w:lvl w:ilvl="3" w:tplc="376ECF8E">
      <w:start w:val="1"/>
      <w:numFmt w:val="bullet"/>
      <w:lvlText w:val=""/>
      <w:lvlJc w:val="left"/>
      <w:pPr>
        <w:ind w:left="2880" w:hanging="360"/>
      </w:pPr>
      <w:rPr>
        <w:rFonts w:ascii="Symbol" w:hAnsi="Symbol" w:hint="default"/>
      </w:rPr>
    </w:lvl>
    <w:lvl w:ilvl="4" w:tplc="28B29C28">
      <w:start w:val="1"/>
      <w:numFmt w:val="bullet"/>
      <w:lvlText w:val="o"/>
      <w:lvlJc w:val="left"/>
      <w:pPr>
        <w:ind w:left="3600" w:hanging="360"/>
      </w:pPr>
      <w:rPr>
        <w:rFonts w:ascii="Courier New" w:hAnsi="Courier New" w:hint="default"/>
      </w:rPr>
    </w:lvl>
    <w:lvl w:ilvl="5" w:tplc="35FEBD16">
      <w:start w:val="1"/>
      <w:numFmt w:val="bullet"/>
      <w:lvlText w:val=""/>
      <w:lvlJc w:val="left"/>
      <w:pPr>
        <w:ind w:left="4320" w:hanging="360"/>
      </w:pPr>
      <w:rPr>
        <w:rFonts w:ascii="Wingdings" w:hAnsi="Wingdings" w:hint="default"/>
      </w:rPr>
    </w:lvl>
    <w:lvl w:ilvl="6" w:tplc="A25C3682">
      <w:start w:val="1"/>
      <w:numFmt w:val="bullet"/>
      <w:lvlText w:val=""/>
      <w:lvlJc w:val="left"/>
      <w:pPr>
        <w:ind w:left="5040" w:hanging="360"/>
      </w:pPr>
      <w:rPr>
        <w:rFonts w:ascii="Symbol" w:hAnsi="Symbol" w:hint="default"/>
      </w:rPr>
    </w:lvl>
    <w:lvl w:ilvl="7" w:tplc="7D7A3652">
      <w:start w:val="1"/>
      <w:numFmt w:val="bullet"/>
      <w:lvlText w:val="o"/>
      <w:lvlJc w:val="left"/>
      <w:pPr>
        <w:ind w:left="5760" w:hanging="360"/>
      </w:pPr>
      <w:rPr>
        <w:rFonts w:ascii="Courier New" w:hAnsi="Courier New" w:hint="default"/>
      </w:rPr>
    </w:lvl>
    <w:lvl w:ilvl="8" w:tplc="31BC4976">
      <w:start w:val="1"/>
      <w:numFmt w:val="bullet"/>
      <w:lvlText w:val=""/>
      <w:lvlJc w:val="left"/>
      <w:pPr>
        <w:ind w:left="6480" w:hanging="360"/>
      </w:pPr>
      <w:rPr>
        <w:rFonts w:ascii="Wingdings" w:hAnsi="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22940771">
    <w:abstractNumId w:val="23"/>
  </w:num>
  <w:num w:numId="2" w16cid:durableId="440029506">
    <w:abstractNumId w:val="21"/>
  </w:num>
  <w:num w:numId="3" w16cid:durableId="1978224570">
    <w:abstractNumId w:val="18"/>
  </w:num>
  <w:num w:numId="4" w16cid:durableId="578053728">
    <w:abstractNumId w:val="22"/>
  </w:num>
  <w:num w:numId="5" w16cid:durableId="847982034">
    <w:abstractNumId w:val="12"/>
  </w:num>
  <w:num w:numId="6" w16cid:durableId="2028602893">
    <w:abstractNumId w:val="10"/>
  </w:num>
  <w:num w:numId="7" w16cid:durableId="1158419875">
    <w:abstractNumId w:val="25"/>
  </w:num>
  <w:num w:numId="8" w16cid:durableId="2121602874">
    <w:abstractNumId w:val="13"/>
  </w:num>
  <w:num w:numId="9" w16cid:durableId="1303121792">
    <w:abstractNumId w:val="17"/>
  </w:num>
  <w:num w:numId="10" w16cid:durableId="228879647">
    <w:abstractNumId w:val="20"/>
  </w:num>
  <w:num w:numId="11" w16cid:durableId="2022512989">
    <w:abstractNumId w:val="9"/>
  </w:num>
  <w:num w:numId="12" w16cid:durableId="1356344377">
    <w:abstractNumId w:val="7"/>
  </w:num>
  <w:num w:numId="13" w16cid:durableId="1275400554">
    <w:abstractNumId w:val="6"/>
  </w:num>
  <w:num w:numId="14" w16cid:durableId="1838032067">
    <w:abstractNumId w:val="5"/>
  </w:num>
  <w:num w:numId="15" w16cid:durableId="1128401280">
    <w:abstractNumId w:val="4"/>
  </w:num>
  <w:num w:numId="16" w16cid:durableId="1752237374">
    <w:abstractNumId w:val="8"/>
  </w:num>
  <w:num w:numId="17" w16cid:durableId="965739313">
    <w:abstractNumId w:val="3"/>
  </w:num>
  <w:num w:numId="18" w16cid:durableId="116216100">
    <w:abstractNumId w:val="2"/>
  </w:num>
  <w:num w:numId="19" w16cid:durableId="1299603602">
    <w:abstractNumId w:val="1"/>
  </w:num>
  <w:num w:numId="20" w16cid:durableId="393434182">
    <w:abstractNumId w:val="0"/>
  </w:num>
  <w:num w:numId="21" w16cid:durableId="1013069677">
    <w:abstractNumId w:val="15"/>
  </w:num>
  <w:num w:numId="22" w16cid:durableId="2068530388">
    <w:abstractNumId w:val="16"/>
  </w:num>
  <w:num w:numId="23" w16cid:durableId="1494179054">
    <w:abstractNumId w:val="24"/>
  </w:num>
  <w:num w:numId="24" w16cid:durableId="1779374434">
    <w:abstractNumId w:val="19"/>
  </w:num>
  <w:num w:numId="25" w16cid:durableId="877594617">
    <w:abstractNumId w:val="11"/>
  </w:num>
  <w:num w:numId="26" w16cid:durableId="1780102137">
    <w:abstractNumId w:val="26"/>
  </w:num>
  <w:num w:numId="27" w16cid:durableId="15890705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A9"/>
    <w:rsid w:val="00016F5C"/>
    <w:rsid w:val="000237B7"/>
    <w:rsid w:val="000269C1"/>
    <w:rsid w:val="0004A62D"/>
    <w:rsid w:val="00055684"/>
    <w:rsid w:val="00055C8B"/>
    <w:rsid w:val="00056146"/>
    <w:rsid w:val="000706B9"/>
    <w:rsid w:val="00071C73"/>
    <w:rsid w:val="00072146"/>
    <w:rsid w:val="0007686F"/>
    <w:rsid w:val="000838DE"/>
    <w:rsid w:val="000936BD"/>
    <w:rsid w:val="000970C5"/>
    <w:rsid w:val="000A252E"/>
    <w:rsid w:val="000A7B71"/>
    <w:rsid w:val="000C3DE7"/>
    <w:rsid w:val="000D03C1"/>
    <w:rsid w:val="000D0FA9"/>
    <w:rsid w:val="000D21CB"/>
    <w:rsid w:val="000D4A8E"/>
    <w:rsid w:val="000E0598"/>
    <w:rsid w:val="000F1AD2"/>
    <w:rsid w:val="000F3243"/>
    <w:rsid w:val="000F3570"/>
    <w:rsid w:val="000F4B0C"/>
    <w:rsid w:val="00100A20"/>
    <w:rsid w:val="001054D6"/>
    <w:rsid w:val="00121BC3"/>
    <w:rsid w:val="00131909"/>
    <w:rsid w:val="00146324"/>
    <w:rsid w:val="001508D7"/>
    <w:rsid w:val="00154345"/>
    <w:rsid w:val="0016421F"/>
    <w:rsid w:val="00167BA3"/>
    <w:rsid w:val="001724ED"/>
    <w:rsid w:val="0017411E"/>
    <w:rsid w:val="00174358"/>
    <w:rsid w:val="001833CB"/>
    <w:rsid w:val="001835C2"/>
    <w:rsid w:val="001A2AD7"/>
    <w:rsid w:val="001A592B"/>
    <w:rsid w:val="001B1E73"/>
    <w:rsid w:val="001C6FB7"/>
    <w:rsid w:val="001D0066"/>
    <w:rsid w:val="001D0333"/>
    <w:rsid w:val="001D26AD"/>
    <w:rsid w:val="001D69D5"/>
    <w:rsid w:val="001F4872"/>
    <w:rsid w:val="00202EF0"/>
    <w:rsid w:val="00204247"/>
    <w:rsid w:val="00214102"/>
    <w:rsid w:val="00217193"/>
    <w:rsid w:val="00223B49"/>
    <w:rsid w:val="00225D93"/>
    <w:rsid w:val="00241FCD"/>
    <w:rsid w:val="00255D97"/>
    <w:rsid w:val="00263409"/>
    <w:rsid w:val="00273281"/>
    <w:rsid w:val="0028152B"/>
    <w:rsid w:val="0028457C"/>
    <w:rsid w:val="0029107B"/>
    <w:rsid w:val="002A1CF3"/>
    <w:rsid w:val="002A799A"/>
    <w:rsid w:val="002B56DE"/>
    <w:rsid w:val="002B7BEE"/>
    <w:rsid w:val="002C0654"/>
    <w:rsid w:val="002D4F44"/>
    <w:rsid w:val="00313687"/>
    <w:rsid w:val="00327A3C"/>
    <w:rsid w:val="00330F0D"/>
    <w:rsid w:val="003614D3"/>
    <w:rsid w:val="00366333"/>
    <w:rsid w:val="00367B91"/>
    <w:rsid w:val="00377F3B"/>
    <w:rsid w:val="003A2822"/>
    <w:rsid w:val="003A2F84"/>
    <w:rsid w:val="003C5094"/>
    <w:rsid w:val="003E3616"/>
    <w:rsid w:val="003F0E62"/>
    <w:rsid w:val="004023E8"/>
    <w:rsid w:val="00404B98"/>
    <w:rsid w:val="0045059E"/>
    <w:rsid w:val="00456227"/>
    <w:rsid w:val="004575D1"/>
    <w:rsid w:val="00465821"/>
    <w:rsid w:val="00471659"/>
    <w:rsid w:val="00497388"/>
    <w:rsid w:val="004C54D8"/>
    <w:rsid w:val="004C6328"/>
    <w:rsid w:val="004D375A"/>
    <w:rsid w:val="004D4EAA"/>
    <w:rsid w:val="004E7B8D"/>
    <w:rsid w:val="004F7186"/>
    <w:rsid w:val="005233C2"/>
    <w:rsid w:val="005572FF"/>
    <w:rsid w:val="00567ADA"/>
    <w:rsid w:val="005B08D9"/>
    <w:rsid w:val="005B4ECD"/>
    <w:rsid w:val="005B6F08"/>
    <w:rsid w:val="005C2055"/>
    <w:rsid w:val="005C34D0"/>
    <w:rsid w:val="005E3414"/>
    <w:rsid w:val="0061020E"/>
    <w:rsid w:val="00612B7E"/>
    <w:rsid w:val="00613E29"/>
    <w:rsid w:val="006157A0"/>
    <w:rsid w:val="00630678"/>
    <w:rsid w:val="0063284C"/>
    <w:rsid w:val="0063521B"/>
    <w:rsid w:val="00645252"/>
    <w:rsid w:val="00647B85"/>
    <w:rsid w:val="00654DAA"/>
    <w:rsid w:val="006578F8"/>
    <w:rsid w:val="00660534"/>
    <w:rsid w:val="0066273F"/>
    <w:rsid w:val="006630A8"/>
    <w:rsid w:val="00675F18"/>
    <w:rsid w:val="00677889"/>
    <w:rsid w:val="00694CAC"/>
    <w:rsid w:val="006A0653"/>
    <w:rsid w:val="006A0813"/>
    <w:rsid w:val="006A1537"/>
    <w:rsid w:val="006C66B1"/>
    <w:rsid w:val="006D3D74"/>
    <w:rsid w:val="006D4FD4"/>
    <w:rsid w:val="006D7506"/>
    <w:rsid w:val="006E7F24"/>
    <w:rsid w:val="006F2EE6"/>
    <w:rsid w:val="007006CE"/>
    <w:rsid w:val="007031E4"/>
    <w:rsid w:val="007034BB"/>
    <w:rsid w:val="00707BFB"/>
    <w:rsid w:val="00712D35"/>
    <w:rsid w:val="00725AC1"/>
    <w:rsid w:val="00730BCD"/>
    <w:rsid w:val="007416EE"/>
    <w:rsid w:val="0074DD95"/>
    <w:rsid w:val="007531C4"/>
    <w:rsid w:val="007541FB"/>
    <w:rsid w:val="00755960"/>
    <w:rsid w:val="00764FD6"/>
    <w:rsid w:val="00766951"/>
    <w:rsid w:val="00770E6A"/>
    <w:rsid w:val="00786438"/>
    <w:rsid w:val="007A25C9"/>
    <w:rsid w:val="007A4DF7"/>
    <w:rsid w:val="007B00CB"/>
    <w:rsid w:val="007B4805"/>
    <w:rsid w:val="007B4F80"/>
    <w:rsid w:val="007B7A5A"/>
    <w:rsid w:val="007D55F6"/>
    <w:rsid w:val="007E2ADA"/>
    <w:rsid w:val="007F071C"/>
    <w:rsid w:val="007F1138"/>
    <w:rsid w:val="007F55B0"/>
    <w:rsid w:val="00802DDC"/>
    <w:rsid w:val="00816D32"/>
    <w:rsid w:val="00817BB3"/>
    <w:rsid w:val="00824577"/>
    <w:rsid w:val="008271C6"/>
    <w:rsid w:val="0083569A"/>
    <w:rsid w:val="008500E3"/>
    <w:rsid w:val="00855EB0"/>
    <w:rsid w:val="00862BF6"/>
    <w:rsid w:val="00870755"/>
    <w:rsid w:val="00873640"/>
    <w:rsid w:val="008740F0"/>
    <w:rsid w:val="0088128B"/>
    <w:rsid w:val="00884FFB"/>
    <w:rsid w:val="00885527"/>
    <w:rsid w:val="008868D7"/>
    <w:rsid w:val="00895019"/>
    <w:rsid w:val="008976E3"/>
    <w:rsid w:val="008D4607"/>
    <w:rsid w:val="008E5D9F"/>
    <w:rsid w:val="008EEDBE"/>
    <w:rsid w:val="008F0AA5"/>
    <w:rsid w:val="008F5BD3"/>
    <w:rsid w:val="00913697"/>
    <w:rsid w:val="009237D5"/>
    <w:rsid w:val="0093596A"/>
    <w:rsid w:val="009419D1"/>
    <w:rsid w:val="009423CE"/>
    <w:rsid w:val="00942B28"/>
    <w:rsid w:val="009530A6"/>
    <w:rsid w:val="00955E3F"/>
    <w:rsid w:val="009739DE"/>
    <w:rsid w:val="0099367A"/>
    <w:rsid w:val="009A6728"/>
    <w:rsid w:val="009A7C08"/>
    <w:rsid w:val="009B1D79"/>
    <w:rsid w:val="009B2231"/>
    <w:rsid w:val="009B6E3D"/>
    <w:rsid w:val="009B72E9"/>
    <w:rsid w:val="009C0438"/>
    <w:rsid w:val="009C2930"/>
    <w:rsid w:val="009F0676"/>
    <w:rsid w:val="00A014AB"/>
    <w:rsid w:val="00A02FFF"/>
    <w:rsid w:val="00A0798C"/>
    <w:rsid w:val="00A10582"/>
    <w:rsid w:val="00A10DF1"/>
    <w:rsid w:val="00A11E05"/>
    <w:rsid w:val="00A15BFA"/>
    <w:rsid w:val="00A173C3"/>
    <w:rsid w:val="00A2033F"/>
    <w:rsid w:val="00A42E6A"/>
    <w:rsid w:val="00A4660F"/>
    <w:rsid w:val="00A65E73"/>
    <w:rsid w:val="00A72347"/>
    <w:rsid w:val="00A83E82"/>
    <w:rsid w:val="00A9204E"/>
    <w:rsid w:val="00A93A91"/>
    <w:rsid w:val="00AB06E9"/>
    <w:rsid w:val="00AB7F88"/>
    <w:rsid w:val="00AD032A"/>
    <w:rsid w:val="00AD33FF"/>
    <w:rsid w:val="00AD507A"/>
    <w:rsid w:val="00AE1565"/>
    <w:rsid w:val="00AE20FE"/>
    <w:rsid w:val="00AE34E1"/>
    <w:rsid w:val="00AE7CF0"/>
    <w:rsid w:val="00B03768"/>
    <w:rsid w:val="00B0438B"/>
    <w:rsid w:val="00B04D83"/>
    <w:rsid w:val="00B05BB2"/>
    <w:rsid w:val="00B0631A"/>
    <w:rsid w:val="00B110A0"/>
    <w:rsid w:val="00B12ED1"/>
    <w:rsid w:val="00B24F15"/>
    <w:rsid w:val="00B330A4"/>
    <w:rsid w:val="00B4173D"/>
    <w:rsid w:val="00B51ED5"/>
    <w:rsid w:val="00B5442B"/>
    <w:rsid w:val="00B5893E"/>
    <w:rsid w:val="00B6029F"/>
    <w:rsid w:val="00B62314"/>
    <w:rsid w:val="00B637D8"/>
    <w:rsid w:val="00B64692"/>
    <w:rsid w:val="00B9642A"/>
    <w:rsid w:val="00BC0698"/>
    <w:rsid w:val="00BE1E62"/>
    <w:rsid w:val="00BE3C1C"/>
    <w:rsid w:val="00C0257C"/>
    <w:rsid w:val="00C1522E"/>
    <w:rsid w:val="00C23F8D"/>
    <w:rsid w:val="00C512FA"/>
    <w:rsid w:val="00C72FC0"/>
    <w:rsid w:val="00C74CCB"/>
    <w:rsid w:val="00C8BBAC"/>
    <w:rsid w:val="00C902BA"/>
    <w:rsid w:val="00CB0AE9"/>
    <w:rsid w:val="00CC0FC8"/>
    <w:rsid w:val="00CE15A4"/>
    <w:rsid w:val="00CE4BDB"/>
    <w:rsid w:val="00CF39B1"/>
    <w:rsid w:val="00D0060A"/>
    <w:rsid w:val="00D02159"/>
    <w:rsid w:val="00D115DD"/>
    <w:rsid w:val="00D24353"/>
    <w:rsid w:val="00D46444"/>
    <w:rsid w:val="00D533EA"/>
    <w:rsid w:val="00D62A1E"/>
    <w:rsid w:val="00D62CB3"/>
    <w:rsid w:val="00D96BD3"/>
    <w:rsid w:val="00DC4934"/>
    <w:rsid w:val="00DC5292"/>
    <w:rsid w:val="00DD27A9"/>
    <w:rsid w:val="00DF5FD8"/>
    <w:rsid w:val="00E00587"/>
    <w:rsid w:val="00E07476"/>
    <w:rsid w:val="00E129BD"/>
    <w:rsid w:val="00E15DD1"/>
    <w:rsid w:val="00E2175A"/>
    <w:rsid w:val="00E26849"/>
    <w:rsid w:val="00E4266D"/>
    <w:rsid w:val="00E53FBB"/>
    <w:rsid w:val="00E618CA"/>
    <w:rsid w:val="00E92514"/>
    <w:rsid w:val="00EC00E9"/>
    <w:rsid w:val="00EC5929"/>
    <w:rsid w:val="00ED043E"/>
    <w:rsid w:val="00ED4924"/>
    <w:rsid w:val="00ED5272"/>
    <w:rsid w:val="00EF10C3"/>
    <w:rsid w:val="00F05F28"/>
    <w:rsid w:val="00F10733"/>
    <w:rsid w:val="00F134FE"/>
    <w:rsid w:val="00F30B3E"/>
    <w:rsid w:val="00F442D0"/>
    <w:rsid w:val="00F53AD9"/>
    <w:rsid w:val="00F55C39"/>
    <w:rsid w:val="00F65DFC"/>
    <w:rsid w:val="00F826AB"/>
    <w:rsid w:val="00F90981"/>
    <w:rsid w:val="00F90E61"/>
    <w:rsid w:val="00F92D17"/>
    <w:rsid w:val="00FB4365"/>
    <w:rsid w:val="00FC2ABC"/>
    <w:rsid w:val="00FC3C26"/>
    <w:rsid w:val="00FC7C6C"/>
    <w:rsid w:val="00FE12C0"/>
    <w:rsid w:val="00FF094C"/>
    <w:rsid w:val="01AFF0EF"/>
    <w:rsid w:val="01B2099C"/>
    <w:rsid w:val="01ECDBC9"/>
    <w:rsid w:val="024B303F"/>
    <w:rsid w:val="025CABFC"/>
    <w:rsid w:val="02C2FF27"/>
    <w:rsid w:val="030DF786"/>
    <w:rsid w:val="03A69369"/>
    <w:rsid w:val="03C3C0AB"/>
    <w:rsid w:val="03E86850"/>
    <w:rsid w:val="04377C4B"/>
    <w:rsid w:val="044CDB7E"/>
    <w:rsid w:val="044D6078"/>
    <w:rsid w:val="044FC8AE"/>
    <w:rsid w:val="047C7F9F"/>
    <w:rsid w:val="05DCEFC6"/>
    <w:rsid w:val="06486A46"/>
    <w:rsid w:val="068DE85B"/>
    <w:rsid w:val="06BAD5D0"/>
    <w:rsid w:val="06C6F85C"/>
    <w:rsid w:val="07008E5D"/>
    <w:rsid w:val="0709D2A6"/>
    <w:rsid w:val="0725A650"/>
    <w:rsid w:val="07531829"/>
    <w:rsid w:val="08368C2E"/>
    <w:rsid w:val="083DC524"/>
    <w:rsid w:val="0841456B"/>
    <w:rsid w:val="0859523A"/>
    <w:rsid w:val="087DF78E"/>
    <w:rsid w:val="089DE816"/>
    <w:rsid w:val="08F074AE"/>
    <w:rsid w:val="091046CB"/>
    <w:rsid w:val="091D3956"/>
    <w:rsid w:val="0939674B"/>
    <w:rsid w:val="097A1413"/>
    <w:rsid w:val="098CB4CE"/>
    <w:rsid w:val="09A94250"/>
    <w:rsid w:val="09C3A53F"/>
    <w:rsid w:val="09E4B620"/>
    <w:rsid w:val="09F14ED3"/>
    <w:rsid w:val="0A1880C3"/>
    <w:rsid w:val="0A2F5F93"/>
    <w:rsid w:val="0A6E00AA"/>
    <w:rsid w:val="0AC77D09"/>
    <w:rsid w:val="0B12600E"/>
    <w:rsid w:val="0B998D93"/>
    <w:rsid w:val="0BA0DE05"/>
    <w:rsid w:val="0BA7275F"/>
    <w:rsid w:val="0BACFC21"/>
    <w:rsid w:val="0BF7DA81"/>
    <w:rsid w:val="0C25908B"/>
    <w:rsid w:val="0C350969"/>
    <w:rsid w:val="0C3C3DB9"/>
    <w:rsid w:val="0C88C42C"/>
    <w:rsid w:val="0CCB53CE"/>
    <w:rsid w:val="0CFD9DEC"/>
    <w:rsid w:val="0D005C0D"/>
    <w:rsid w:val="0D386B8C"/>
    <w:rsid w:val="0DB32658"/>
    <w:rsid w:val="0E3FF238"/>
    <w:rsid w:val="0E82D240"/>
    <w:rsid w:val="0E852F94"/>
    <w:rsid w:val="0ED92DFE"/>
    <w:rsid w:val="0EDB7138"/>
    <w:rsid w:val="0EF485E2"/>
    <w:rsid w:val="0F39EAA3"/>
    <w:rsid w:val="0F447113"/>
    <w:rsid w:val="0F603ED9"/>
    <w:rsid w:val="1012D4A7"/>
    <w:rsid w:val="104B3B1E"/>
    <w:rsid w:val="10F0C82A"/>
    <w:rsid w:val="1119A556"/>
    <w:rsid w:val="11695A58"/>
    <w:rsid w:val="117AB75A"/>
    <w:rsid w:val="11C53FB8"/>
    <w:rsid w:val="11D6BDD5"/>
    <w:rsid w:val="12055EDC"/>
    <w:rsid w:val="121D4D46"/>
    <w:rsid w:val="130DEEE6"/>
    <w:rsid w:val="137A31CC"/>
    <w:rsid w:val="13892F81"/>
    <w:rsid w:val="13DE840D"/>
    <w:rsid w:val="13F25D2F"/>
    <w:rsid w:val="141F2775"/>
    <w:rsid w:val="14671F5A"/>
    <w:rsid w:val="14C168F3"/>
    <w:rsid w:val="154609C7"/>
    <w:rsid w:val="15AC1ED9"/>
    <w:rsid w:val="1656BFA7"/>
    <w:rsid w:val="1674AF9C"/>
    <w:rsid w:val="16DC17C0"/>
    <w:rsid w:val="16F18D1E"/>
    <w:rsid w:val="17FB116A"/>
    <w:rsid w:val="1862D7DF"/>
    <w:rsid w:val="18C110E5"/>
    <w:rsid w:val="18E8F7EF"/>
    <w:rsid w:val="1907C2AC"/>
    <w:rsid w:val="19330943"/>
    <w:rsid w:val="1A11B1A1"/>
    <w:rsid w:val="1AA5FD1E"/>
    <w:rsid w:val="1B0831AB"/>
    <w:rsid w:val="1B404D54"/>
    <w:rsid w:val="1B4AF1B0"/>
    <w:rsid w:val="1B66075C"/>
    <w:rsid w:val="1BBD7415"/>
    <w:rsid w:val="1BC38923"/>
    <w:rsid w:val="1C70415A"/>
    <w:rsid w:val="1CA3191E"/>
    <w:rsid w:val="1CF505A2"/>
    <w:rsid w:val="1D256D0A"/>
    <w:rsid w:val="1D365E8E"/>
    <w:rsid w:val="1D3C4EBE"/>
    <w:rsid w:val="1DA8F65E"/>
    <w:rsid w:val="1DA9EC83"/>
    <w:rsid w:val="1DB8C166"/>
    <w:rsid w:val="1DB8C507"/>
    <w:rsid w:val="1E265857"/>
    <w:rsid w:val="1E35AD39"/>
    <w:rsid w:val="1F88C3AA"/>
    <w:rsid w:val="1FC1C090"/>
    <w:rsid w:val="1FFB8FB6"/>
    <w:rsid w:val="202ADD11"/>
    <w:rsid w:val="20E9588C"/>
    <w:rsid w:val="21BDFBDD"/>
    <w:rsid w:val="21D1E016"/>
    <w:rsid w:val="22D2F9ED"/>
    <w:rsid w:val="23EB3646"/>
    <w:rsid w:val="242B9929"/>
    <w:rsid w:val="24346A45"/>
    <w:rsid w:val="24B8CB5A"/>
    <w:rsid w:val="259C55E0"/>
    <w:rsid w:val="25EF54BF"/>
    <w:rsid w:val="25F03358"/>
    <w:rsid w:val="2607E763"/>
    <w:rsid w:val="268EC08C"/>
    <w:rsid w:val="26A38A20"/>
    <w:rsid w:val="26A4CFE5"/>
    <w:rsid w:val="26BD50DE"/>
    <w:rsid w:val="26C2D05E"/>
    <w:rsid w:val="26E39C3F"/>
    <w:rsid w:val="27253DEB"/>
    <w:rsid w:val="27348862"/>
    <w:rsid w:val="2740EFC1"/>
    <w:rsid w:val="2766AACA"/>
    <w:rsid w:val="276C705D"/>
    <w:rsid w:val="28076FB9"/>
    <w:rsid w:val="281109B6"/>
    <w:rsid w:val="28421F1C"/>
    <w:rsid w:val="28F3E2F1"/>
    <w:rsid w:val="293F737B"/>
    <w:rsid w:val="29448D2B"/>
    <w:rsid w:val="29477AD0"/>
    <w:rsid w:val="298C7A13"/>
    <w:rsid w:val="29CBF564"/>
    <w:rsid w:val="29D2D8AB"/>
    <w:rsid w:val="29F32692"/>
    <w:rsid w:val="2A397A2D"/>
    <w:rsid w:val="2A5A9457"/>
    <w:rsid w:val="2A8F435C"/>
    <w:rsid w:val="2AB2091D"/>
    <w:rsid w:val="2B32A5EA"/>
    <w:rsid w:val="2B4A4B02"/>
    <w:rsid w:val="2C4C71C8"/>
    <w:rsid w:val="2CD0DA98"/>
    <w:rsid w:val="2D04B356"/>
    <w:rsid w:val="2D66C10E"/>
    <w:rsid w:val="2DBE8352"/>
    <w:rsid w:val="2DFE84D1"/>
    <w:rsid w:val="2E30AA35"/>
    <w:rsid w:val="2E59FA34"/>
    <w:rsid w:val="2E60105C"/>
    <w:rsid w:val="2E7ED06F"/>
    <w:rsid w:val="2EB44ECD"/>
    <w:rsid w:val="2EF344CE"/>
    <w:rsid w:val="2F5073C0"/>
    <w:rsid w:val="2F868B65"/>
    <w:rsid w:val="2F8B2521"/>
    <w:rsid w:val="2FB3703B"/>
    <w:rsid w:val="2FDA9150"/>
    <w:rsid w:val="3035AFE3"/>
    <w:rsid w:val="30376DFC"/>
    <w:rsid w:val="3094EF7D"/>
    <w:rsid w:val="30C97E67"/>
    <w:rsid w:val="30E5AEB1"/>
    <w:rsid w:val="3127DFE8"/>
    <w:rsid w:val="314F3DDA"/>
    <w:rsid w:val="318E982B"/>
    <w:rsid w:val="31E28B8A"/>
    <w:rsid w:val="3246FF5A"/>
    <w:rsid w:val="32484D4A"/>
    <w:rsid w:val="3262097F"/>
    <w:rsid w:val="32716136"/>
    <w:rsid w:val="32C2F82E"/>
    <w:rsid w:val="32EC0CA2"/>
    <w:rsid w:val="33020B01"/>
    <w:rsid w:val="33211C60"/>
    <w:rsid w:val="33468156"/>
    <w:rsid w:val="3394CFD6"/>
    <w:rsid w:val="33AB5BDB"/>
    <w:rsid w:val="33BC6C80"/>
    <w:rsid w:val="33C2AAE9"/>
    <w:rsid w:val="33C3CDAC"/>
    <w:rsid w:val="342C1FD0"/>
    <w:rsid w:val="3449F07A"/>
    <w:rsid w:val="34A2DFD6"/>
    <w:rsid w:val="34C983C5"/>
    <w:rsid w:val="358EDDBF"/>
    <w:rsid w:val="3592C3CA"/>
    <w:rsid w:val="35BEF31B"/>
    <w:rsid w:val="35C3C5D3"/>
    <w:rsid w:val="360BEA62"/>
    <w:rsid w:val="360CF592"/>
    <w:rsid w:val="365F5D35"/>
    <w:rsid w:val="366746F8"/>
    <w:rsid w:val="3686B518"/>
    <w:rsid w:val="36F529BA"/>
    <w:rsid w:val="374AB8B5"/>
    <w:rsid w:val="375B1DC0"/>
    <w:rsid w:val="3794421C"/>
    <w:rsid w:val="379E8D93"/>
    <w:rsid w:val="37AA1F37"/>
    <w:rsid w:val="37EBF690"/>
    <w:rsid w:val="380D7B83"/>
    <w:rsid w:val="38145219"/>
    <w:rsid w:val="3865AFE2"/>
    <w:rsid w:val="386EC7A2"/>
    <w:rsid w:val="389895E2"/>
    <w:rsid w:val="389BB402"/>
    <w:rsid w:val="38B2177A"/>
    <w:rsid w:val="38E40239"/>
    <w:rsid w:val="3984CAD6"/>
    <w:rsid w:val="39F366A4"/>
    <w:rsid w:val="3A4A89BF"/>
    <w:rsid w:val="3A56D21A"/>
    <w:rsid w:val="3A6FE304"/>
    <w:rsid w:val="3A8D25CB"/>
    <w:rsid w:val="3ABB459E"/>
    <w:rsid w:val="3ADDE669"/>
    <w:rsid w:val="3AF8EC1D"/>
    <w:rsid w:val="3B0E7DEC"/>
    <w:rsid w:val="3BAD7C1A"/>
    <w:rsid w:val="3BF7297C"/>
    <w:rsid w:val="3C3FC0B2"/>
    <w:rsid w:val="3C5A30C0"/>
    <w:rsid w:val="3C98D1C8"/>
    <w:rsid w:val="3D0B09FD"/>
    <w:rsid w:val="3D19986F"/>
    <w:rsid w:val="3D416AAF"/>
    <w:rsid w:val="3D57082A"/>
    <w:rsid w:val="3D5AC2A8"/>
    <w:rsid w:val="3D840EC2"/>
    <w:rsid w:val="3DA989A5"/>
    <w:rsid w:val="3DB0C215"/>
    <w:rsid w:val="3DC4A6D9"/>
    <w:rsid w:val="3DD84899"/>
    <w:rsid w:val="3E24DB42"/>
    <w:rsid w:val="3E3FC895"/>
    <w:rsid w:val="3E820403"/>
    <w:rsid w:val="3E886FD8"/>
    <w:rsid w:val="3E9530C0"/>
    <w:rsid w:val="3EE05697"/>
    <w:rsid w:val="3F1C9DB4"/>
    <w:rsid w:val="3F30EA2C"/>
    <w:rsid w:val="3F6F06CE"/>
    <w:rsid w:val="3F753A6A"/>
    <w:rsid w:val="3FCB9F47"/>
    <w:rsid w:val="403950D4"/>
    <w:rsid w:val="40929AB7"/>
    <w:rsid w:val="41265EFE"/>
    <w:rsid w:val="41392F35"/>
    <w:rsid w:val="4157B09F"/>
    <w:rsid w:val="416DA07A"/>
    <w:rsid w:val="41AECDE5"/>
    <w:rsid w:val="41DC7789"/>
    <w:rsid w:val="4210C3FF"/>
    <w:rsid w:val="4227BE33"/>
    <w:rsid w:val="42D9ECD0"/>
    <w:rsid w:val="431EB580"/>
    <w:rsid w:val="43459810"/>
    <w:rsid w:val="43533D06"/>
    <w:rsid w:val="4358CCEA"/>
    <w:rsid w:val="44075B49"/>
    <w:rsid w:val="44567A7F"/>
    <w:rsid w:val="446442F0"/>
    <w:rsid w:val="44CD4F0F"/>
    <w:rsid w:val="44E55CF7"/>
    <w:rsid w:val="4560926E"/>
    <w:rsid w:val="45665D56"/>
    <w:rsid w:val="457176AD"/>
    <w:rsid w:val="45B21C73"/>
    <w:rsid w:val="45D15C9F"/>
    <w:rsid w:val="45D63A9E"/>
    <w:rsid w:val="46447B17"/>
    <w:rsid w:val="464BA406"/>
    <w:rsid w:val="466B2256"/>
    <w:rsid w:val="468D9B7E"/>
    <w:rsid w:val="46F028B0"/>
    <w:rsid w:val="474E1386"/>
    <w:rsid w:val="4780909E"/>
    <w:rsid w:val="478FFB16"/>
    <w:rsid w:val="47BD6D5D"/>
    <w:rsid w:val="47D7C5BD"/>
    <w:rsid w:val="483456BC"/>
    <w:rsid w:val="485B2D39"/>
    <w:rsid w:val="48624375"/>
    <w:rsid w:val="48A2FC78"/>
    <w:rsid w:val="48E95659"/>
    <w:rsid w:val="492E937F"/>
    <w:rsid w:val="495C4AA4"/>
    <w:rsid w:val="49E2C6BE"/>
    <w:rsid w:val="4A1A2EAA"/>
    <w:rsid w:val="4A2F5FE3"/>
    <w:rsid w:val="4A4E39DD"/>
    <w:rsid w:val="4A4F162A"/>
    <w:rsid w:val="4A801EC8"/>
    <w:rsid w:val="4AC6FA8D"/>
    <w:rsid w:val="4AECA9D0"/>
    <w:rsid w:val="4B285B79"/>
    <w:rsid w:val="4B6B64DB"/>
    <w:rsid w:val="4B6FD49F"/>
    <w:rsid w:val="4B99E669"/>
    <w:rsid w:val="4BA08A77"/>
    <w:rsid w:val="4BAA3B83"/>
    <w:rsid w:val="4C3F8826"/>
    <w:rsid w:val="4C93AC95"/>
    <w:rsid w:val="4D2E8F89"/>
    <w:rsid w:val="4D52E8B7"/>
    <w:rsid w:val="4DE9DA6B"/>
    <w:rsid w:val="4DF45358"/>
    <w:rsid w:val="4E4C8978"/>
    <w:rsid w:val="4E8CAF18"/>
    <w:rsid w:val="4F4D90CC"/>
    <w:rsid w:val="4F982844"/>
    <w:rsid w:val="4FB5C488"/>
    <w:rsid w:val="501E2686"/>
    <w:rsid w:val="506AFF68"/>
    <w:rsid w:val="5077405C"/>
    <w:rsid w:val="508C45C0"/>
    <w:rsid w:val="508ED3D7"/>
    <w:rsid w:val="50BD23AF"/>
    <w:rsid w:val="50C171A8"/>
    <w:rsid w:val="50F4266A"/>
    <w:rsid w:val="516A6B2E"/>
    <w:rsid w:val="51961A0C"/>
    <w:rsid w:val="51F8B689"/>
    <w:rsid w:val="51F999CD"/>
    <w:rsid w:val="52327BC0"/>
    <w:rsid w:val="524E8E52"/>
    <w:rsid w:val="532D5EC9"/>
    <w:rsid w:val="53603841"/>
    <w:rsid w:val="539277FB"/>
    <w:rsid w:val="5419BA15"/>
    <w:rsid w:val="54211766"/>
    <w:rsid w:val="545C8460"/>
    <w:rsid w:val="5491E0BF"/>
    <w:rsid w:val="54C3C5E5"/>
    <w:rsid w:val="55126F6B"/>
    <w:rsid w:val="5566D929"/>
    <w:rsid w:val="55CD3561"/>
    <w:rsid w:val="55CEA84C"/>
    <w:rsid w:val="569645AF"/>
    <w:rsid w:val="569E9117"/>
    <w:rsid w:val="56CFE9B3"/>
    <w:rsid w:val="58D94607"/>
    <w:rsid w:val="59296386"/>
    <w:rsid w:val="59411239"/>
    <w:rsid w:val="5997DD37"/>
    <w:rsid w:val="5A3D9965"/>
    <w:rsid w:val="5A6FD352"/>
    <w:rsid w:val="5AAD7B50"/>
    <w:rsid w:val="5B11575C"/>
    <w:rsid w:val="5BA42517"/>
    <w:rsid w:val="5CD5F64B"/>
    <w:rsid w:val="5CE755AB"/>
    <w:rsid w:val="5D427EF8"/>
    <w:rsid w:val="5D6753AF"/>
    <w:rsid w:val="5D688166"/>
    <w:rsid w:val="5D6BA2CB"/>
    <w:rsid w:val="5D76582E"/>
    <w:rsid w:val="5D88762B"/>
    <w:rsid w:val="5E5BBE61"/>
    <w:rsid w:val="5EAE9157"/>
    <w:rsid w:val="5F714DB0"/>
    <w:rsid w:val="5FA3CD6A"/>
    <w:rsid w:val="5FAEE303"/>
    <w:rsid w:val="5FBB4324"/>
    <w:rsid w:val="5FEDCA1C"/>
    <w:rsid w:val="5FFAD92B"/>
    <w:rsid w:val="602EDE6A"/>
    <w:rsid w:val="603D0D0E"/>
    <w:rsid w:val="6063DD0D"/>
    <w:rsid w:val="611DB6D8"/>
    <w:rsid w:val="61A727DF"/>
    <w:rsid w:val="61BBD470"/>
    <w:rsid w:val="61D609D2"/>
    <w:rsid w:val="62F1D06D"/>
    <w:rsid w:val="631A983E"/>
    <w:rsid w:val="639675C8"/>
    <w:rsid w:val="639C0697"/>
    <w:rsid w:val="63B56086"/>
    <w:rsid w:val="642151C4"/>
    <w:rsid w:val="6447B5BE"/>
    <w:rsid w:val="644846E7"/>
    <w:rsid w:val="6469BC56"/>
    <w:rsid w:val="647EED35"/>
    <w:rsid w:val="64AFD1A0"/>
    <w:rsid w:val="64D3C24E"/>
    <w:rsid w:val="64E4AE4D"/>
    <w:rsid w:val="6537172A"/>
    <w:rsid w:val="659B9284"/>
    <w:rsid w:val="65CB64D5"/>
    <w:rsid w:val="65E420A7"/>
    <w:rsid w:val="6689842D"/>
    <w:rsid w:val="66BEFBF7"/>
    <w:rsid w:val="66FC8130"/>
    <w:rsid w:val="670D25F1"/>
    <w:rsid w:val="67438622"/>
    <w:rsid w:val="67459B6C"/>
    <w:rsid w:val="67CBFBC4"/>
    <w:rsid w:val="6847B6F6"/>
    <w:rsid w:val="684D387B"/>
    <w:rsid w:val="684D4DA1"/>
    <w:rsid w:val="686853C3"/>
    <w:rsid w:val="688DD340"/>
    <w:rsid w:val="688EDA02"/>
    <w:rsid w:val="689B2DBE"/>
    <w:rsid w:val="68D0AE19"/>
    <w:rsid w:val="68DB9CFF"/>
    <w:rsid w:val="69790851"/>
    <w:rsid w:val="6979B8EF"/>
    <w:rsid w:val="699D38CD"/>
    <w:rsid w:val="69F10EC1"/>
    <w:rsid w:val="69F71530"/>
    <w:rsid w:val="6A3DAFB5"/>
    <w:rsid w:val="6A5D465E"/>
    <w:rsid w:val="6A61F187"/>
    <w:rsid w:val="6A7D303E"/>
    <w:rsid w:val="6AB0D066"/>
    <w:rsid w:val="6AC91CF5"/>
    <w:rsid w:val="6AF57FAB"/>
    <w:rsid w:val="6B4835BC"/>
    <w:rsid w:val="6B6CC358"/>
    <w:rsid w:val="6B7E9164"/>
    <w:rsid w:val="6B8CD9D6"/>
    <w:rsid w:val="6BAEF082"/>
    <w:rsid w:val="6C0566C9"/>
    <w:rsid w:val="6C139905"/>
    <w:rsid w:val="6C53CA90"/>
    <w:rsid w:val="6C8813F7"/>
    <w:rsid w:val="6CB89EB1"/>
    <w:rsid w:val="6CBEFDBE"/>
    <w:rsid w:val="6CCDC7F4"/>
    <w:rsid w:val="6CEC1906"/>
    <w:rsid w:val="6CFFA4F4"/>
    <w:rsid w:val="6D830A3E"/>
    <w:rsid w:val="6D9EBA05"/>
    <w:rsid w:val="6DB0A2CE"/>
    <w:rsid w:val="6DD59DBB"/>
    <w:rsid w:val="6DE66B82"/>
    <w:rsid w:val="6E066E83"/>
    <w:rsid w:val="6E1E149B"/>
    <w:rsid w:val="6E5CCFA4"/>
    <w:rsid w:val="6E9D6D93"/>
    <w:rsid w:val="6EA4D9AE"/>
    <w:rsid w:val="6F0BD15A"/>
    <w:rsid w:val="6F0DAEF1"/>
    <w:rsid w:val="6F63984C"/>
    <w:rsid w:val="6FC5B592"/>
    <w:rsid w:val="706F9CAD"/>
    <w:rsid w:val="709A7E92"/>
    <w:rsid w:val="71077A4C"/>
    <w:rsid w:val="71590207"/>
    <w:rsid w:val="7185803E"/>
    <w:rsid w:val="71C79084"/>
    <w:rsid w:val="71DC1B80"/>
    <w:rsid w:val="724C1097"/>
    <w:rsid w:val="72653A8E"/>
    <w:rsid w:val="72BF7CE5"/>
    <w:rsid w:val="7302C2ED"/>
    <w:rsid w:val="7326FAE6"/>
    <w:rsid w:val="73687DE7"/>
    <w:rsid w:val="73F835AB"/>
    <w:rsid w:val="743DE036"/>
    <w:rsid w:val="7449C014"/>
    <w:rsid w:val="7454CDE6"/>
    <w:rsid w:val="746B3C2A"/>
    <w:rsid w:val="7485B64A"/>
    <w:rsid w:val="7489D1FB"/>
    <w:rsid w:val="749B2561"/>
    <w:rsid w:val="7500D287"/>
    <w:rsid w:val="750A8B6A"/>
    <w:rsid w:val="751A5AD5"/>
    <w:rsid w:val="752A9A2C"/>
    <w:rsid w:val="752ECF49"/>
    <w:rsid w:val="75893EE6"/>
    <w:rsid w:val="75939297"/>
    <w:rsid w:val="75AF4DD9"/>
    <w:rsid w:val="7600720A"/>
    <w:rsid w:val="76138833"/>
    <w:rsid w:val="761F8F08"/>
    <w:rsid w:val="76597F3C"/>
    <w:rsid w:val="766DD76E"/>
    <w:rsid w:val="769E93BF"/>
    <w:rsid w:val="76B6C378"/>
    <w:rsid w:val="76E4E3AA"/>
    <w:rsid w:val="7724E02E"/>
    <w:rsid w:val="77965BCF"/>
    <w:rsid w:val="7807AB57"/>
    <w:rsid w:val="7828E50F"/>
    <w:rsid w:val="78610148"/>
    <w:rsid w:val="78814EDE"/>
    <w:rsid w:val="788486C1"/>
    <w:rsid w:val="7886FB7C"/>
    <w:rsid w:val="78D55BDC"/>
    <w:rsid w:val="78E38A71"/>
    <w:rsid w:val="79277D13"/>
    <w:rsid w:val="7950D335"/>
    <w:rsid w:val="796A55E9"/>
    <w:rsid w:val="796F3755"/>
    <w:rsid w:val="79AFDC7C"/>
    <w:rsid w:val="7A348454"/>
    <w:rsid w:val="7A3F2303"/>
    <w:rsid w:val="7A46A80F"/>
    <w:rsid w:val="7A476923"/>
    <w:rsid w:val="7A6F90D7"/>
    <w:rsid w:val="7A961E73"/>
    <w:rsid w:val="7AA3FC2A"/>
    <w:rsid w:val="7AC2328F"/>
    <w:rsid w:val="7B52221A"/>
    <w:rsid w:val="7BCF05BC"/>
    <w:rsid w:val="7BCFB257"/>
    <w:rsid w:val="7BD10627"/>
    <w:rsid w:val="7BD53AC3"/>
    <w:rsid w:val="7C225D7E"/>
    <w:rsid w:val="7C51F830"/>
    <w:rsid w:val="7C55856D"/>
    <w:rsid w:val="7C87882A"/>
    <w:rsid w:val="7CA906BA"/>
    <w:rsid w:val="7CBBBC32"/>
    <w:rsid w:val="7CCFCE65"/>
    <w:rsid w:val="7D4F4D6C"/>
    <w:rsid w:val="7D559F10"/>
    <w:rsid w:val="7D8D50C5"/>
    <w:rsid w:val="7DDAF53A"/>
    <w:rsid w:val="7E5A0F25"/>
    <w:rsid w:val="7E8E6E8A"/>
    <w:rsid w:val="7E8F179B"/>
    <w:rsid w:val="7E9BCC99"/>
    <w:rsid w:val="7EA95303"/>
    <w:rsid w:val="7EDAE66C"/>
    <w:rsid w:val="7F4064CA"/>
    <w:rsid w:val="7F71BD7D"/>
    <w:rsid w:val="7F962170"/>
    <w:rsid w:val="7FD49D94"/>
    <w:rsid w:val="7FE5F699"/>
    <w:rsid w:val="7FEAF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7892"/>
  <w15:chartTrackingRefBased/>
  <w15:docId w15:val="{374ABED2-657E-4A26-8886-05C5FFDF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7F3B"/>
    <w:rPr>
      <w:color w:val="605E5C"/>
      <w:shd w:val="clear" w:color="auto" w:fill="E1DFDD"/>
    </w:rPr>
  </w:style>
  <w:style w:type="paragraph" w:styleId="ListParagraph">
    <w:name w:val="List Paragraph"/>
    <w:basedOn w:val="Normal"/>
    <w:uiPriority w:val="34"/>
    <w:unhideWhenUsed/>
    <w:qFormat/>
    <w:rsid w:val="007E2ADA"/>
    <w:pPr>
      <w:ind w:left="720"/>
      <w:contextualSpacing/>
    </w:pPr>
  </w:style>
  <w:style w:type="paragraph" w:styleId="BodyText">
    <w:name w:val="Body Text"/>
    <w:basedOn w:val="Normal"/>
    <w:link w:val="BodyTextChar"/>
    <w:uiPriority w:val="99"/>
    <w:semiHidden/>
    <w:unhideWhenUsed/>
    <w:rsid w:val="009C0438"/>
    <w:pPr>
      <w:spacing w:after="120"/>
    </w:pPr>
  </w:style>
  <w:style w:type="character" w:customStyle="1" w:styleId="BodyTextChar">
    <w:name w:val="Body Text Char"/>
    <w:basedOn w:val="DefaultParagraphFont"/>
    <w:link w:val="BodyText"/>
    <w:uiPriority w:val="99"/>
    <w:semiHidden/>
    <w:rsid w:val="009C0438"/>
  </w:style>
  <w:style w:type="paragraph" w:customStyle="1" w:styleId="TableParagraph">
    <w:name w:val="Table Paragraph"/>
    <w:basedOn w:val="Normal"/>
    <w:uiPriority w:val="1"/>
    <w:qFormat/>
    <w:rsid w:val="00E26849"/>
    <w:pPr>
      <w:widowControl w:val="0"/>
      <w:autoSpaceDE w:val="0"/>
      <w:autoSpaceDN w:val="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8363">
      <w:bodyDiv w:val="1"/>
      <w:marLeft w:val="0"/>
      <w:marRight w:val="0"/>
      <w:marTop w:val="0"/>
      <w:marBottom w:val="0"/>
      <w:divBdr>
        <w:top w:val="none" w:sz="0" w:space="0" w:color="auto"/>
        <w:left w:val="none" w:sz="0" w:space="0" w:color="auto"/>
        <w:bottom w:val="none" w:sz="0" w:space="0" w:color="auto"/>
        <w:right w:val="none" w:sz="0" w:space="0" w:color="auto"/>
      </w:divBdr>
    </w:div>
    <w:div w:id="1202863991">
      <w:bodyDiv w:val="1"/>
      <w:marLeft w:val="0"/>
      <w:marRight w:val="0"/>
      <w:marTop w:val="0"/>
      <w:marBottom w:val="0"/>
      <w:divBdr>
        <w:top w:val="none" w:sz="0" w:space="0" w:color="auto"/>
        <w:left w:val="none" w:sz="0" w:space="0" w:color="auto"/>
        <w:bottom w:val="none" w:sz="0" w:space="0" w:color="auto"/>
        <w:right w:val="none" w:sz="0" w:space="0" w:color="auto"/>
      </w:divBdr>
    </w:div>
    <w:div w:id="14587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A18CE4C914D54CB91E315B73B223FD" ma:contentTypeVersion="4" ma:contentTypeDescription="Create a new document." ma:contentTypeScope="" ma:versionID="2e486df268d689117fec5f322af323e3">
  <xsd:schema xmlns:xsd="http://www.w3.org/2001/XMLSchema" xmlns:xs="http://www.w3.org/2001/XMLSchema" xmlns:p="http://schemas.microsoft.com/office/2006/metadata/properties" xmlns:ns2="1cc08687-43e3-4dd9-bb56-125097af69b7" targetNamespace="http://schemas.microsoft.com/office/2006/metadata/properties" ma:root="true" ma:fieldsID="936e370e380300d3bff830a86d5aa687" ns2:_="">
    <xsd:import namespace="1cc08687-43e3-4dd9-bb56-125097af6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08687-43e3-4dd9-bb56-125097af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4447C-6EAF-4AA2-9525-60F9546CF094}">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31094-5467-48E8-8BFB-1661724D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08687-43e3-4dd9-bb56-125097af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Heston, Heather</cp:lastModifiedBy>
  <cp:revision>2</cp:revision>
  <cp:lastPrinted>2020-05-04T19:09:00Z</cp:lastPrinted>
  <dcterms:created xsi:type="dcterms:W3CDTF">2024-03-04T19:42:00Z</dcterms:created>
  <dcterms:modified xsi:type="dcterms:W3CDTF">2024-03-04T19:42:00Z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0x01010062A18CE4C914D54CB91E315B73B223FD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